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54" w:rsidRDefault="005D1B54" w:rsidP="005D1B54">
      <w:pPr>
        <w:suppressAutoHyphens/>
        <w:jc w:val="center"/>
        <w:rPr>
          <w:sz w:val="28"/>
          <w:szCs w:val="28"/>
          <w:lang w:eastAsia="ar-SA"/>
        </w:rPr>
      </w:pPr>
      <w:r w:rsidRPr="009E293A">
        <w:rPr>
          <w:sz w:val="28"/>
          <w:szCs w:val="28"/>
          <w:lang w:eastAsia="ar-SA"/>
        </w:rPr>
        <w:t>Анкета самооценки поставщика ОАО «МТЗ»</w:t>
      </w:r>
    </w:p>
    <w:p w:rsidR="00071528" w:rsidRPr="009E293A" w:rsidRDefault="00071528" w:rsidP="005D1B54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</w:p>
    <w:tbl>
      <w:tblPr>
        <w:tblW w:w="99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3605"/>
        <w:gridCol w:w="567"/>
        <w:gridCol w:w="868"/>
        <w:gridCol w:w="850"/>
        <w:gridCol w:w="52"/>
        <w:gridCol w:w="356"/>
        <w:gridCol w:w="525"/>
        <w:gridCol w:w="21"/>
        <w:gridCol w:w="903"/>
        <w:gridCol w:w="9"/>
        <w:gridCol w:w="1529"/>
      </w:tblGrid>
      <w:tr w:rsidR="005D1B54" w:rsidRPr="00701A33" w:rsidTr="0050552E">
        <w:trPr>
          <w:trHeight w:val="23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701A33">
              <w:rPr>
                <w:b/>
                <w:sz w:val="22"/>
                <w:szCs w:val="22"/>
                <w:lang w:eastAsia="ar-SA"/>
              </w:rPr>
              <w:t>Наименование и обозначение поставляемо</w:t>
            </w:r>
            <w:r>
              <w:rPr>
                <w:b/>
                <w:sz w:val="22"/>
                <w:szCs w:val="22"/>
                <w:lang w:eastAsia="ar-SA"/>
              </w:rPr>
              <w:t>й продукции</w:t>
            </w:r>
            <w:r w:rsidRPr="00701A33">
              <w:rPr>
                <w:b/>
                <w:sz w:val="22"/>
                <w:szCs w:val="22"/>
                <w:lang w:eastAsia="ar-SA"/>
              </w:rPr>
              <w:t xml:space="preserve"> (</w:t>
            </w:r>
            <w:r>
              <w:rPr>
                <w:b/>
                <w:sz w:val="22"/>
                <w:szCs w:val="22"/>
                <w:lang w:eastAsia="ar-SA"/>
              </w:rPr>
              <w:t>штучной и нештучной</w:t>
            </w:r>
            <w:r w:rsidRPr="00701A33">
              <w:rPr>
                <w:b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5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01A33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92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01A33">
              <w:rPr>
                <w:b/>
                <w:sz w:val="22"/>
                <w:szCs w:val="22"/>
                <w:lang w:eastAsia="ar-SA"/>
              </w:rPr>
              <w:t>Общие сведения о поставщике</w:t>
            </w:r>
          </w:p>
          <w:p w:rsidR="005D1B54" w:rsidRPr="00701A33" w:rsidRDefault="005D1B54" w:rsidP="00D57177">
            <w:pPr>
              <w:suppressAutoHyphens/>
              <w:jc w:val="center"/>
              <w:rPr>
                <w:lang w:eastAsia="ar-SA"/>
              </w:rPr>
            </w:pPr>
            <w:r w:rsidRPr="00701A33">
              <w:rPr>
                <w:lang w:eastAsia="ar-SA"/>
              </w:rPr>
              <w:t>(заполняются представителем поставщика)</w:t>
            </w:r>
          </w:p>
        </w:tc>
      </w:tr>
      <w:tr w:rsidR="005D1B54" w:rsidRPr="00701A33" w:rsidTr="0050552E">
        <w:trPr>
          <w:trHeight w:val="6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6"/>
              </w:num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Полное и сокращенное наименование предприятия</w:t>
            </w:r>
          </w:p>
        </w:tc>
        <w:tc>
          <w:tcPr>
            <w:tcW w:w="5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5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6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Юридический адрес организации</w:t>
            </w:r>
          </w:p>
        </w:tc>
        <w:tc>
          <w:tcPr>
            <w:tcW w:w="4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14"/>
                <w:szCs w:val="14"/>
                <w:lang w:eastAsia="ar-SA"/>
              </w:rPr>
            </w:pPr>
            <w:r w:rsidRPr="00701A33">
              <w:rPr>
                <w:sz w:val="14"/>
                <w:szCs w:val="14"/>
                <w:lang w:eastAsia="ar-SA"/>
              </w:rPr>
              <w:t xml:space="preserve"> </w:t>
            </w:r>
          </w:p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14"/>
                <w:szCs w:val="14"/>
                <w:lang w:eastAsia="ar-SA"/>
              </w:rPr>
            </w:pPr>
            <w:r w:rsidRPr="00701A33">
              <w:rPr>
                <w:sz w:val="14"/>
                <w:szCs w:val="14"/>
                <w:lang w:eastAsia="ar-SA"/>
              </w:rPr>
              <w:t>----------------------   ------------------------------------------------------</w:t>
            </w:r>
          </w:p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701A33">
              <w:rPr>
                <w:sz w:val="14"/>
                <w:szCs w:val="14"/>
                <w:lang w:eastAsia="ar-SA"/>
              </w:rPr>
              <w:t>(Почтовый адрес, сайт, электронная почта)</w:t>
            </w:r>
          </w:p>
        </w:tc>
      </w:tr>
      <w:tr w:rsidR="005D1B54" w:rsidRPr="00701A33" w:rsidTr="0050552E">
        <w:trPr>
          <w:trHeight w:val="1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6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Фактический адрес организации</w:t>
            </w:r>
          </w:p>
        </w:tc>
        <w:tc>
          <w:tcPr>
            <w:tcW w:w="4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1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6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Адрес размещения производства</w:t>
            </w:r>
          </w:p>
        </w:tc>
        <w:tc>
          <w:tcPr>
            <w:tcW w:w="4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1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6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Численность персонала предприятия (чел.)</w:t>
            </w:r>
          </w:p>
        </w:tc>
        <w:tc>
          <w:tcPr>
            <w:tcW w:w="4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1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6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DF7A8B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DF7A8B">
              <w:rPr>
                <w:sz w:val="22"/>
                <w:szCs w:val="22"/>
                <w:lang w:eastAsia="ar-SA"/>
              </w:rPr>
              <w:t>Производственные площади (м</w:t>
            </w:r>
            <w:r w:rsidRPr="00DF7A8B">
              <w:rPr>
                <w:sz w:val="22"/>
                <w:szCs w:val="22"/>
                <w:vertAlign w:val="superscript"/>
                <w:lang w:eastAsia="ar-SA"/>
              </w:rPr>
              <w:t>2</w:t>
            </w:r>
            <w:r w:rsidRPr="00DF7A8B"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4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1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6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DF7A8B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DF7A8B">
              <w:rPr>
                <w:sz w:val="22"/>
                <w:szCs w:val="22"/>
                <w:lang w:eastAsia="ar-SA"/>
              </w:rPr>
              <w:t xml:space="preserve">Год основания предприятия </w:t>
            </w:r>
          </w:p>
        </w:tc>
        <w:tc>
          <w:tcPr>
            <w:tcW w:w="4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1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6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Годовой товарооборот предприятия (тыс. руб.)</w:t>
            </w:r>
          </w:p>
        </w:tc>
        <w:tc>
          <w:tcPr>
            <w:tcW w:w="4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4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6"/>
              </w:num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Директор___________________________________</w:t>
            </w:r>
          </w:p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12"/>
                <w:szCs w:val="12"/>
                <w:lang w:eastAsia="ar-SA"/>
              </w:rPr>
              <w:t xml:space="preserve">                                                                                        (И.О.Ф)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lang w:eastAsia="ar-SA"/>
              </w:rPr>
            </w:pPr>
            <w:r w:rsidRPr="00701A33">
              <w:rPr>
                <w:lang w:eastAsia="ar-SA"/>
              </w:rPr>
              <w:t>тел./факс</w:t>
            </w:r>
          </w:p>
        </w:tc>
        <w:tc>
          <w:tcPr>
            <w:tcW w:w="2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4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6"/>
              </w:num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 xml:space="preserve">Технический директор_______________________ </w:t>
            </w:r>
          </w:p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12"/>
                <w:szCs w:val="12"/>
                <w:lang w:eastAsia="ar-SA"/>
              </w:rPr>
              <w:t xml:space="preserve">                                                                                         (И.О.Ф)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lang w:eastAsia="ar-SA"/>
              </w:rPr>
            </w:pPr>
            <w:r w:rsidRPr="00701A33">
              <w:rPr>
                <w:lang w:eastAsia="ar-SA"/>
              </w:rPr>
              <w:t>тел./факс</w:t>
            </w:r>
          </w:p>
        </w:tc>
        <w:tc>
          <w:tcPr>
            <w:tcW w:w="2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4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6"/>
              </w:num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Ответственный по </w:t>
            </w:r>
            <w:r w:rsidRPr="00701A33">
              <w:rPr>
                <w:sz w:val="22"/>
                <w:szCs w:val="22"/>
                <w:lang w:eastAsia="ar-SA"/>
              </w:rPr>
              <w:t>качеству    ___________________________________________</w:t>
            </w:r>
          </w:p>
          <w:p w:rsidR="005D1B54" w:rsidRPr="00701A33" w:rsidRDefault="005D1B54" w:rsidP="00D57177">
            <w:pPr>
              <w:suppressAutoHyphens/>
              <w:snapToGrid w:val="0"/>
              <w:rPr>
                <w:sz w:val="12"/>
                <w:szCs w:val="12"/>
                <w:lang w:eastAsia="ar-SA"/>
              </w:rPr>
            </w:pPr>
            <w:r w:rsidRPr="00701A33">
              <w:rPr>
                <w:sz w:val="12"/>
                <w:szCs w:val="12"/>
                <w:lang w:eastAsia="ar-SA"/>
              </w:rPr>
              <w:t xml:space="preserve">                                                                                              (И.О.Ф)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lang w:eastAsia="ar-SA"/>
              </w:rPr>
            </w:pPr>
            <w:r w:rsidRPr="00701A33">
              <w:rPr>
                <w:lang w:eastAsia="ar-SA"/>
              </w:rPr>
              <w:t>тел./факс</w:t>
            </w:r>
          </w:p>
        </w:tc>
        <w:tc>
          <w:tcPr>
            <w:tcW w:w="2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4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6"/>
              </w:num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Сбыт         __________________________________</w:t>
            </w:r>
          </w:p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12"/>
                <w:szCs w:val="12"/>
                <w:lang w:eastAsia="ar-SA"/>
              </w:rPr>
              <w:t xml:space="preserve">                                                                                              (И.О.Ф)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lang w:eastAsia="ar-SA"/>
              </w:rPr>
            </w:pPr>
            <w:r w:rsidRPr="00701A33">
              <w:rPr>
                <w:lang w:eastAsia="ar-SA"/>
              </w:rPr>
              <w:t>тел./факс</w:t>
            </w:r>
          </w:p>
        </w:tc>
        <w:tc>
          <w:tcPr>
            <w:tcW w:w="2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9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01A33">
              <w:rPr>
                <w:b/>
                <w:sz w:val="22"/>
                <w:szCs w:val="22"/>
                <w:lang w:eastAsia="ar-SA"/>
              </w:rPr>
              <w:t>А. Технические аспекты поставки</w:t>
            </w: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b/>
                <w:sz w:val="23"/>
                <w:szCs w:val="23"/>
                <w:lang w:eastAsia="ar-SA"/>
              </w:rPr>
            </w:pPr>
            <w:r w:rsidRPr="00701A33">
              <w:rPr>
                <w:b/>
                <w:sz w:val="23"/>
                <w:szCs w:val="23"/>
                <w:lang w:eastAsia="ar-SA"/>
              </w:rPr>
              <w:t>№ п/п</w:t>
            </w:r>
          </w:p>
        </w:tc>
        <w:tc>
          <w:tcPr>
            <w:tcW w:w="5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01A33">
              <w:rPr>
                <w:lang w:eastAsia="ar-SA"/>
              </w:rPr>
              <w:t>(заполняются представителем</w:t>
            </w:r>
          </w:p>
          <w:p w:rsidR="005D1B54" w:rsidRPr="00701A33" w:rsidRDefault="005D1B54" w:rsidP="00D57177">
            <w:pPr>
              <w:suppressAutoHyphens/>
              <w:jc w:val="center"/>
              <w:rPr>
                <w:lang w:eastAsia="ar-SA"/>
              </w:rPr>
            </w:pPr>
            <w:r w:rsidRPr="00701A33">
              <w:rPr>
                <w:lang w:eastAsia="ar-SA"/>
              </w:rPr>
              <w:t>технической службы поставщика)</w:t>
            </w:r>
          </w:p>
        </w:tc>
        <w:tc>
          <w:tcPr>
            <w:tcW w:w="2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b/>
                <w:sz w:val="23"/>
                <w:szCs w:val="23"/>
                <w:lang w:eastAsia="ar-SA"/>
              </w:rPr>
            </w:pPr>
            <w:r w:rsidRPr="00701A33">
              <w:rPr>
                <w:b/>
                <w:sz w:val="23"/>
                <w:szCs w:val="23"/>
                <w:lang w:eastAsia="ar-SA"/>
              </w:rPr>
              <w:t>Ответ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01A33">
              <w:rPr>
                <w:b/>
                <w:lang w:eastAsia="ar-SA"/>
              </w:rPr>
              <w:t>Комментарии</w:t>
            </w: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5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01A33">
              <w:rPr>
                <w:sz w:val="18"/>
                <w:szCs w:val="18"/>
                <w:lang w:eastAsia="ar-SA"/>
              </w:rPr>
              <w:t>Да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ind w:right="-125"/>
              <w:jc w:val="center"/>
              <w:rPr>
                <w:sz w:val="18"/>
                <w:szCs w:val="18"/>
                <w:lang w:eastAsia="ar-SA"/>
              </w:rPr>
            </w:pPr>
            <w:r w:rsidRPr="00701A33"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ind w:left="-131" w:right="-94"/>
              <w:jc w:val="center"/>
              <w:rPr>
                <w:sz w:val="18"/>
                <w:szCs w:val="18"/>
                <w:lang w:eastAsia="ar-SA"/>
              </w:rPr>
            </w:pPr>
            <w:r w:rsidRPr="00701A33">
              <w:rPr>
                <w:sz w:val="18"/>
                <w:szCs w:val="18"/>
                <w:lang w:eastAsia="ar-SA"/>
              </w:rPr>
              <w:t>Нет ответа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sz w:val="23"/>
                <w:szCs w:val="23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9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B54" w:rsidRPr="00317957" w:rsidRDefault="005D1B54" w:rsidP="00D57177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Имеется ли опыт р</w:t>
            </w:r>
            <w:r>
              <w:rPr>
                <w:sz w:val="22"/>
                <w:szCs w:val="22"/>
                <w:lang w:eastAsia="ar-SA"/>
              </w:rPr>
              <w:t>аботы в автотракторном бизнесе?</w:t>
            </w:r>
            <w:r w:rsidRPr="00F9506E">
              <w:rPr>
                <w:sz w:val="22"/>
                <w:szCs w:val="22"/>
                <w:lang w:eastAsia="ar-SA"/>
              </w:rPr>
              <w:t xml:space="preserve"> </w:t>
            </w:r>
            <w:r w:rsidRPr="00701A33">
              <w:rPr>
                <w:sz w:val="22"/>
                <w:szCs w:val="22"/>
                <w:lang w:eastAsia="ar-SA"/>
              </w:rPr>
              <w:t>(укажите срок работы)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Как</w:t>
            </w:r>
            <w:r>
              <w:rPr>
                <w:sz w:val="22"/>
                <w:szCs w:val="22"/>
                <w:lang w:eastAsia="ar-SA"/>
              </w:rPr>
              <w:t>ая</w:t>
            </w:r>
            <w:r w:rsidRPr="00701A3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продукция</w:t>
            </w:r>
            <w:r w:rsidRPr="00701A33">
              <w:rPr>
                <w:sz w:val="22"/>
                <w:szCs w:val="22"/>
                <w:lang w:eastAsia="ar-SA"/>
              </w:rPr>
              <w:t xml:space="preserve"> для автотракторной промышленности производ</w:t>
            </w:r>
            <w:r>
              <w:rPr>
                <w:sz w:val="22"/>
                <w:szCs w:val="22"/>
                <w:lang w:eastAsia="ar-SA"/>
              </w:rPr>
              <w:t>и</w:t>
            </w:r>
            <w:r w:rsidRPr="00701A33">
              <w:rPr>
                <w:sz w:val="22"/>
                <w:szCs w:val="22"/>
                <w:lang w:eastAsia="ar-SA"/>
              </w:rPr>
              <w:t>тся предприятием (или производил</w:t>
            </w:r>
            <w:r>
              <w:rPr>
                <w:sz w:val="22"/>
                <w:szCs w:val="22"/>
                <w:lang w:eastAsia="ar-SA"/>
              </w:rPr>
              <w:t>а</w:t>
            </w:r>
            <w:r w:rsidRPr="00701A33">
              <w:rPr>
                <w:sz w:val="22"/>
                <w:szCs w:val="22"/>
                <w:lang w:eastAsia="ar-SA"/>
              </w:rPr>
              <w:t>сь ранее)?</w:t>
            </w:r>
          </w:p>
        </w:tc>
        <w:tc>
          <w:tcPr>
            <w:tcW w:w="4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9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B54" w:rsidRPr="00317957" w:rsidRDefault="005D1B54" w:rsidP="00D57177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Укажите количество лет, на протяжении которых существует технология производства продукции, подобной запрашиваемо</w:t>
            </w:r>
            <w:r>
              <w:rPr>
                <w:sz w:val="22"/>
                <w:szCs w:val="22"/>
                <w:lang w:eastAsia="ar-SA"/>
              </w:rPr>
              <w:t>й для поставки</w:t>
            </w:r>
            <w:r w:rsidRPr="00701A33">
              <w:rPr>
                <w:sz w:val="22"/>
                <w:szCs w:val="22"/>
                <w:lang w:eastAsia="ar-SA"/>
              </w:rPr>
              <w:t>?</w:t>
            </w:r>
          </w:p>
        </w:tc>
        <w:tc>
          <w:tcPr>
            <w:tcW w:w="4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Каким потребителям поставляется продукция?</w:t>
            </w:r>
          </w:p>
          <w:p w:rsidR="005D1B54" w:rsidRPr="00701A33" w:rsidRDefault="005D1B54" w:rsidP="00D57177">
            <w:pPr>
              <w:suppressAutoHyphens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(укажите основных потребителей)</w:t>
            </w:r>
          </w:p>
        </w:tc>
        <w:tc>
          <w:tcPr>
            <w:tcW w:w="4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Каким потребителям поставляется продукция в Республике Беларусь? (укажите потребителей при наличии таковых)</w:t>
            </w:r>
          </w:p>
        </w:tc>
        <w:tc>
          <w:tcPr>
            <w:tcW w:w="4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9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B54" w:rsidRPr="00317957" w:rsidRDefault="005D1B54" w:rsidP="00D57177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Имеется ли возможность выполнить технические требования, предъявляемые к запрашиваемо</w:t>
            </w:r>
            <w:r>
              <w:rPr>
                <w:sz w:val="22"/>
                <w:szCs w:val="22"/>
                <w:lang w:eastAsia="ar-SA"/>
              </w:rPr>
              <w:t>й</w:t>
            </w:r>
            <w:r w:rsidRPr="00701A33">
              <w:rPr>
                <w:sz w:val="22"/>
                <w:szCs w:val="22"/>
                <w:lang w:eastAsia="ar-SA"/>
              </w:rPr>
              <w:t xml:space="preserve"> для поставки </w:t>
            </w:r>
            <w:r>
              <w:rPr>
                <w:sz w:val="22"/>
                <w:szCs w:val="22"/>
                <w:lang w:eastAsia="ar-SA"/>
              </w:rPr>
              <w:t>продукции</w:t>
            </w:r>
            <w:r w:rsidRPr="00701A33">
              <w:rPr>
                <w:sz w:val="22"/>
                <w:szCs w:val="22"/>
                <w:lang w:eastAsia="ar-SA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Имеется ли оборудование для обеспечения полного цикла производства запрашиваемо</w:t>
            </w:r>
            <w:r>
              <w:rPr>
                <w:sz w:val="22"/>
                <w:szCs w:val="22"/>
                <w:lang w:eastAsia="ar-SA"/>
              </w:rPr>
              <w:t>й</w:t>
            </w:r>
            <w:r w:rsidRPr="00701A33">
              <w:rPr>
                <w:sz w:val="22"/>
                <w:szCs w:val="22"/>
                <w:lang w:eastAsia="ar-SA"/>
              </w:rPr>
              <w:t xml:space="preserve"> для поставки </w:t>
            </w:r>
            <w:r>
              <w:rPr>
                <w:sz w:val="22"/>
                <w:szCs w:val="22"/>
                <w:lang w:eastAsia="ar-SA"/>
              </w:rPr>
              <w:t>продукции</w:t>
            </w:r>
            <w:r w:rsidRPr="00701A33">
              <w:rPr>
                <w:sz w:val="22"/>
                <w:szCs w:val="22"/>
                <w:lang w:eastAsia="ar-SA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52E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Есть ли возможность самостоятельно разработать и изготовить оснастку для освоения производства запрашиваемо</w:t>
            </w:r>
            <w:r>
              <w:rPr>
                <w:sz w:val="22"/>
                <w:szCs w:val="22"/>
                <w:lang w:eastAsia="ar-SA"/>
              </w:rPr>
              <w:t>й</w:t>
            </w:r>
            <w:r w:rsidRPr="00701A33">
              <w:rPr>
                <w:sz w:val="22"/>
                <w:szCs w:val="22"/>
                <w:lang w:eastAsia="ar-SA"/>
              </w:rPr>
              <w:t xml:space="preserve"> для поставки </w:t>
            </w:r>
            <w:r>
              <w:rPr>
                <w:sz w:val="22"/>
                <w:szCs w:val="22"/>
                <w:lang w:eastAsia="ar-SA"/>
              </w:rPr>
              <w:t>продукции?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12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Какие операции технологического процесса необходимо выполнить на стороне (или приобрести дополнительное оборудование) и есть ли возможность обеспечения этого в Вашем регионе?</w:t>
            </w:r>
          </w:p>
        </w:tc>
        <w:tc>
          <w:tcPr>
            <w:tcW w:w="4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9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B54" w:rsidRPr="00317957" w:rsidRDefault="005D1B54" w:rsidP="00D57177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</w:tr>
      <w:tr w:rsidR="005D1B54" w:rsidRPr="00701A33" w:rsidTr="0050552E">
        <w:trPr>
          <w:trHeight w:val="12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233FFB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233FFB">
              <w:rPr>
                <w:sz w:val="22"/>
                <w:szCs w:val="22"/>
                <w:lang w:eastAsia="ar-SA"/>
              </w:rPr>
              <w:t>Имеется ли техническая возможность увеличения объема поставки запрашиваемо</w:t>
            </w:r>
            <w:r>
              <w:rPr>
                <w:sz w:val="22"/>
                <w:szCs w:val="22"/>
                <w:lang w:eastAsia="ar-SA"/>
              </w:rPr>
              <w:t>й</w:t>
            </w:r>
            <w:r w:rsidRPr="00233FFB">
              <w:rPr>
                <w:sz w:val="22"/>
                <w:szCs w:val="22"/>
                <w:lang w:eastAsia="ar-SA"/>
              </w:rPr>
              <w:t xml:space="preserve"> для поставки </w:t>
            </w:r>
            <w:r>
              <w:rPr>
                <w:sz w:val="22"/>
                <w:szCs w:val="22"/>
                <w:lang w:eastAsia="ar-SA"/>
              </w:rPr>
              <w:t>продукции</w:t>
            </w:r>
            <w:r w:rsidRPr="00233FFB">
              <w:rPr>
                <w:sz w:val="22"/>
                <w:szCs w:val="22"/>
                <w:lang w:eastAsia="ar-SA"/>
              </w:rPr>
              <w:t xml:space="preserve"> по запросу потребителя дополнительно к Заявке?</w:t>
            </w:r>
          </w:p>
          <w:p w:rsidR="005D1B54" w:rsidRPr="00F9506E" w:rsidRDefault="005D1B54" w:rsidP="00D57177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233FFB">
              <w:rPr>
                <w:sz w:val="22"/>
                <w:szCs w:val="22"/>
                <w:lang w:eastAsia="ar-SA"/>
              </w:rPr>
              <w:t>(укажите, на сколько процентов)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Укажите основных поставщиков, у которых приобретается сырье (комплектующие) для производства продукции аналогичной запрашиваемо</w:t>
            </w:r>
            <w:r>
              <w:rPr>
                <w:sz w:val="22"/>
                <w:szCs w:val="22"/>
                <w:lang w:eastAsia="ar-SA"/>
              </w:rPr>
              <w:t>й</w:t>
            </w:r>
            <w:r w:rsidRPr="00701A33">
              <w:rPr>
                <w:sz w:val="22"/>
                <w:szCs w:val="22"/>
                <w:lang w:eastAsia="ar-SA"/>
              </w:rPr>
              <w:t xml:space="preserve"> для поставки </w:t>
            </w:r>
          </w:p>
        </w:tc>
        <w:tc>
          <w:tcPr>
            <w:tcW w:w="4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10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 xml:space="preserve">Требуется ли поиск новых поставщиков сырья     </w:t>
            </w:r>
            <w:proofErr w:type="gramStart"/>
            <w:r w:rsidRPr="00701A33">
              <w:rPr>
                <w:sz w:val="22"/>
                <w:szCs w:val="22"/>
                <w:lang w:eastAsia="ar-SA"/>
              </w:rPr>
              <w:t xml:space="preserve">   (</w:t>
            </w:r>
            <w:proofErr w:type="gramEnd"/>
            <w:r w:rsidRPr="00701A33">
              <w:rPr>
                <w:sz w:val="22"/>
                <w:szCs w:val="22"/>
                <w:lang w:eastAsia="ar-SA"/>
              </w:rPr>
              <w:t>комплектующих деталей) при освоении производства запрашиваемо</w:t>
            </w:r>
            <w:r>
              <w:rPr>
                <w:sz w:val="22"/>
                <w:szCs w:val="22"/>
                <w:lang w:eastAsia="ar-SA"/>
              </w:rPr>
              <w:t>й</w:t>
            </w:r>
            <w:r w:rsidRPr="00701A33">
              <w:rPr>
                <w:sz w:val="22"/>
                <w:szCs w:val="22"/>
                <w:lang w:eastAsia="ar-SA"/>
              </w:rPr>
              <w:t xml:space="preserve"> для поставки </w:t>
            </w:r>
            <w:r>
              <w:rPr>
                <w:sz w:val="22"/>
                <w:szCs w:val="22"/>
                <w:lang w:eastAsia="ar-SA"/>
              </w:rPr>
              <w:t>продукции</w:t>
            </w:r>
            <w:r w:rsidRPr="00701A33">
              <w:rPr>
                <w:sz w:val="22"/>
                <w:szCs w:val="22"/>
                <w:lang w:eastAsia="ar-SA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Имеются ли разрешающие документы (лицензии) на право осуществления специальных технологических процессов (литейное производство, гальваника и т.п.)?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9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B54" w:rsidRPr="00317957" w:rsidRDefault="005D1B54" w:rsidP="00D57177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Какая техническая или экономическая помощь необходима для освоения производства запрашиваемо</w:t>
            </w:r>
            <w:r>
              <w:rPr>
                <w:sz w:val="22"/>
                <w:szCs w:val="22"/>
                <w:lang w:eastAsia="ar-SA"/>
              </w:rPr>
              <w:t xml:space="preserve">й </w:t>
            </w:r>
            <w:r w:rsidRPr="00701A33">
              <w:rPr>
                <w:sz w:val="22"/>
                <w:szCs w:val="22"/>
                <w:lang w:eastAsia="ar-SA"/>
              </w:rPr>
              <w:t xml:space="preserve">для поставки </w:t>
            </w:r>
            <w:r>
              <w:rPr>
                <w:sz w:val="22"/>
                <w:szCs w:val="22"/>
                <w:lang w:eastAsia="ar-SA"/>
              </w:rPr>
              <w:t>продукции</w:t>
            </w:r>
            <w:r w:rsidRPr="00701A33">
              <w:rPr>
                <w:sz w:val="22"/>
                <w:szCs w:val="22"/>
                <w:lang w:eastAsia="ar-SA"/>
              </w:rPr>
              <w:t>?</w:t>
            </w:r>
          </w:p>
        </w:tc>
        <w:tc>
          <w:tcPr>
            <w:tcW w:w="4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Имеется ли собственный потенциал для осуществления технических разработок?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Укажите имеющиеся патенты или приобретенные лицензии на право производства продукции, определяющие успех поставщика на рынке.</w:t>
            </w:r>
          </w:p>
        </w:tc>
        <w:tc>
          <w:tcPr>
            <w:tcW w:w="4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Какие прогрессивные технологические процессы (оборудование) могут быть применены для производства запрашиваемо</w:t>
            </w:r>
            <w:r>
              <w:rPr>
                <w:sz w:val="22"/>
                <w:szCs w:val="22"/>
                <w:lang w:eastAsia="ar-SA"/>
              </w:rPr>
              <w:t>й</w:t>
            </w:r>
            <w:r w:rsidRPr="00701A33">
              <w:rPr>
                <w:sz w:val="22"/>
                <w:szCs w:val="22"/>
                <w:lang w:eastAsia="ar-SA"/>
              </w:rPr>
              <w:t xml:space="preserve"> для поставки </w:t>
            </w:r>
            <w:r>
              <w:rPr>
                <w:sz w:val="22"/>
                <w:szCs w:val="22"/>
                <w:lang w:eastAsia="ar-SA"/>
              </w:rPr>
              <w:t>продукции</w:t>
            </w:r>
            <w:r w:rsidRPr="00701A33">
              <w:rPr>
                <w:sz w:val="22"/>
                <w:szCs w:val="22"/>
                <w:lang w:eastAsia="ar-SA"/>
              </w:rPr>
              <w:t>?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701A33">
              <w:rPr>
                <w:sz w:val="22"/>
                <w:szCs w:val="22"/>
                <w:lang w:eastAsia="ar-SA"/>
              </w:rPr>
              <w:t>(укажите какое)</w:t>
            </w:r>
          </w:p>
        </w:tc>
        <w:tc>
          <w:tcPr>
            <w:tcW w:w="4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1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Готов ли поставщик представить на рассмотрение документы («Папка РРАР»), необходимые для проведения одобрения Потребителем производства запрашиваемо</w:t>
            </w:r>
            <w:r>
              <w:rPr>
                <w:sz w:val="22"/>
                <w:szCs w:val="22"/>
                <w:lang w:eastAsia="ar-SA"/>
              </w:rPr>
              <w:t>й</w:t>
            </w:r>
            <w:r w:rsidRPr="00701A33">
              <w:rPr>
                <w:sz w:val="22"/>
                <w:szCs w:val="22"/>
                <w:lang w:eastAsia="ar-SA"/>
              </w:rPr>
              <w:t xml:space="preserve"> для поставки </w:t>
            </w:r>
            <w:r>
              <w:rPr>
                <w:sz w:val="22"/>
                <w:szCs w:val="22"/>
                <w:lang w:eastAsia="ar-SA"/>
              </w:rPr>
              <w:t>продукции</w:t>
            </w:r>
            <w:r w:rsidRPr="00701A33">
              <w:rPr>
                <w:sz w:val="22"/>
                <w:szCs w:val="22"/>
                <w:lang w:eastAsia="ar-SA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9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B54" w:rsidRPr="00317957" w:rsidRDefault="005D1B54" w:rsidP="00D57177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D1B54" w:rsidRPr="00701A33" w:rsidTr="0050552E">
        <w:trPr>
          <w:trHeight w:val="70"/>
        </w:trPr>
        <w:tc>
          <w:tcPr>
            <w:tcW w:w="9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01A33">
              <w:rPr>
                <w:b/>
                <w:sz w:val="22"/>
                <w:szCs w:val="22"/>
                <w:lang w:eastAsia="ar-SA"/>
              </w:rPr>
              <w:t>В. Аспекты качества поставки</w:t>
            </w: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01A33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5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01A33">
              <w:rPr>
                <w:lang w:eastAsia="ar-SA"/>
              </w:rPr>
              <w:t>(заполняются представителем</w:t>
            </w:r>
          </w:p>
          <w:p w:rsidR="005D1B54" w:rsidRPr="00701A33" w:rsidRDefault="005D1B54" w:rsidP="00D57177">
            <w:pPr>
              <w:suppressAutoHyphens/>
              <w:jc w:val="center"/>
              <w:rPr>
                <w:lang w:eastAsia="ar-SA"/>
              </w:rPr>
            </w:pPr>
            <w:r w:rsidRPr="00701A33">
              <w:rPr>
                <w:lang w:eastAsia="ar-SA"/>
              </w:rPr>
              <w:t>службы качества поставщика)</w:t>
            </w:r>
          </w:p>
        </w:tc>
        <w:tc>
          <w:tcPr>
            <w:tcW w:w="2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01A33">
              <w:rPr>
                <w:b/>
                <w:sz w:val="22"/>
                <w:szCs w:val="22"/>
                <w:lang w:eastAsia="ar-SA"/>
              </w:rPr>
              <w:t>Ответ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01A33">
              <w:rPr>
                <w:b/>
                <w:lang w:eastAsia="ar-SA"/>
              </w:rPr>
              <w:t>Комментарии</w:t>
            </w: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01A33">
              <w:rPr>
                <w:sz w:val="18"/>
                <w:szCs w:val="18"/>
                <w:lang w:eastAsia="ar-SA"/>
              </w:rPr>
              <w:t>Да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ind w:right="-125"/>
              <w:jc w:val="center"/>
              <w:rPr>
                <w:sz w:val="18"/>
                <w:szCs w:val="18"/>
                <w:lang w:eastAsia="ar-SA"/>
              </w:rPr>
            </w:pPr>
            <w:r w:rsidRPr="00701A33"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ind w:left="-131" w:right="-94"/>
              <w:jc w:val="center"/>
              <w:rPr>
                <w:sz w:val="18"/>
                <w:szCs w:val="18"/>
                <w:lang w:eastAsia="ar-SA"/>
              </w:rPr>
            </w:pPr>
            <w:r w:rsidRPr="00701A33">
              <w:rPr>
                <w:sz w:val="18"/>
                <w:szCs w:val="18"/>
                <w:lang w:eastAsia="ar-SA"/>
              </w:rPr>
              <w:t>Нет ответа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9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B54" w:rsidRPr="00317957" w:rsidRDefault="005D1B54" w:rsidP="00D57177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3"/>
              </w:num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Сертифицирована ли система менеджмента качества предприятия (или отдельного производства)?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3"/>
              </w:num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A6D17">
              <w:rPr>
                <w:sz w:val="22"/>
                <w:szCs w:val="22"/>
                <w:lang w:eastAsia="ar-SA"/>
              </w:rPr>
              <w:t>По какому стандарту(</w:t>
            </w:r>
            <w:proofErr w:type="spellStart"/>
            <w:r w:rsidRPr="00FA6D17">
              <w:rPr>
                <w:sz w:val="22"/>
                <w:szCs w:val="22"/>
                <w:lang w:eastAsia="ar-SA"/>
              </w:rPr>
              <w:t>ам</w:t>
            </w:r>
            <w:proofErr w:type="spellEnd"/>
            <w:r w:rsidRPr="00FA6D17">
              <w:rPr>
                <w:sz w:val="22"/>
                <w:szCs w:val="22"/>
                <w:lang w:eastAsia="ar-SA"/>
              </w:rPr>
              <w:t>) сертифицирована система менеджмента качества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3"/>
              </w:num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FA6D17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A6D17">
              <w:rPr>
                <w:sz w:val="22"/>
                <w:szCs w:val="22"/>
                <w:lang w:eastAsia="ar-SA"/>
              </w:rPr>
              <w:t>Укажите номер сертификата(</w:t>
            </w:r>
            <w:proofErr w:type="spellStart"/>
            <w:r w:rsidRPr="00FA6D17">
              <w:rPr>
                <w:sz w:val="22"/>
                <w:szCs w:val="22"/>
                <w:lang w:eastAsia="ar-SA"/>
              </w:rPr>
              <w:t>ов</w:t>
            </w:r>
            <w:proofErr w:type="spellEnd"/>
            <w:r w:rsidRPr="00FA6D17">
              <w:rPr>
                <w:sz w:val="22"/>
                <w:szCs w:val="22"/>
                <w:lang w:eastAsia="ar-SA"/>
              </w:rPr>
              <w:t>), дату получения (подтверждения), срок действия и орган по сертификации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3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FA6D17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A6D17">
              <w:rPr>
                <w:sz w:val="22"/>
                <w:szCs w:val="22"/>
                <w:lang w:eastAsia="ar-SA"/>
              </w:rPr>
              <w:t xml:space="preserve">В случае отсутствия сертификата, укажите, ведутся ли работы по совершенствованию системы менеджмента качества. Укажите, на соответствие какому стандарту (СТБ </w:t>
            </w:r>
            <w:r w:rsidRPr="00FA6D17">
              <w:rPr>
                <w:sz w:val="22"/>
                <w:szCs w:val="22"/>
                <w:lang w:val="en-US" w:eastAsia="ar-SA"/>
              </w:rPr>
              <w:t>ISO</w:t>
            </w:r>
            <w:r w:rsidRPr="00FA6D17">
              <w:rPr>
                <w:sz w:val="22"/>
                <w:szCs w:val="22"/>
                <w:lang w:eastAsia="ar-SA"/>
              </w:rPr>
              <w:t xml:space="preserve"> 9001/</w:t>
            </w:r>
            <w:r w:rsidRPr="00FA6D17">
              <w:rPr>
                <w:sz w:val="22"/>
                <w:szCs w:val="22"/>
                <w:lang w:val="en-US" w:eastAsia="ar-SA"/>
              </w:rPr>
              <w:t>ISO</w:t>
            </w:r>
            <w:r w:rsidRPr="00FA6D17">
              <w:rPr>
                <w:sz w:val="22"/>
                <w:szCs w:val="22"/>
                <w:lang w:eastAsia="ar-SA"/>
              </w:rPr>
              <w:t xml:space="preserve"> 9001/</w:t>
            </w:r>
            <w:r w:rsidRPr="00FA6D17">
              <w:rPr>
                <w:sz w:val="22"/>
                <w:szCs w:val="22"/>
                <w:lang w:val="en-US" w:eastAsia="ar-SA"/>
              </w:rPr>
              <w:t>IATF</w:t>
            </w:r>
            <w:r w:rsidRPr="00FA6D17">
              <w:rPr>
                <w:sz w:val="22"/>
                <w:szCs w:val="22"/>
                <w:lang w:eastAsia="ar-SA"/>
              </w:rPr>
              <w:t xml:space="preserve"> 16949/СТБ 16949). Необходимо приложить график по </w:t>
            </w:r>
            <w:r>
              <w:rPr>
                <w:sz w:val="22"/>
                <w:szCs w:val="22"/>
                <w:lang w:eastAsia="ar-SA"/>
              </w:rPr>
              <w:t xml:space="preserve">разработке, </w:t>
            </w:r>
            <w:r w:rsidRPr="00FA6D17">
              <w:rPr>
                <w:sz w:val="22"/>
                <w:szCs w:val="22"/>
                <w:lang w:eastAsia="ar-SA"/>
              </w:rPr>
              <w:t>внедрению и сертификации.</w:t>
            </w:r>
          </w:p>
        </w:tc>
        <w:tc>
          <w:tcPr>
            <w:tcW w:w="4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9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B54" w:rsidRPr="007067D7" w:rsidRDefault="005D1B54" w:rsidP="00D57177">
            <w:pPr>
              <w:suppressAutoHyphens/>
              <w:snapToGrid w:val="0"/>
              <w:rPr>
                <w:sz w:val="12"/>
                <w:szCs w:val="12"/>
                <w:lang w:eastAsia="ar-SA"/>
              </w:rPr>
            </w:pPr>
          </w:p>
        </w:tc>
      </w:tr>
      <w:tr w:rsidR="005D1B54" w:rsidRPr="00701A33" w:rsidTr="0050552E">
        <w:trPr>
          <w:trHeight w:val="5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3"/>
              </w:num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Проводится ли на предприятии выходной контроль качества поставляемой продукции и контроль качества в процессе её производства?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3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Может ли предприятие предоставить результаты контроля (измерений), осуществляемого в процессе производства продукции?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3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Имеется ли возможность предоставлять отчеты по методике 8</w:t>
            </w:r>
            <w:r w:rsidRPr="00701A33">
              <w:rPr>
                <w:sz w:val="22"/>
                <w:szCs w:val="22"/>
                <w:lang w:val="en-US" w:eastAsia="ar-SA"/>
              </w:rPr>
              <w:t>D</w:t>
            </w:r>
            <w:r w:rsidRPr="00701A33">
              <w:rPr>
                <w:sz w:val="22"/>
                <w:szCs w:val="22"/>
                <w:lang w:eastAsia="ar-SA"/>
              </w:rPr>
              <w:t xml:space="preserve"> (пошаговое решение проблем качества) в случае выявления потребителем несоответствующей продукции?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3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Готов ли поставщик принять специалистов потребителя для проведения аудита системы менеджмента качества и проце</w:t>
            </w:r>
            <w:r>
              <w:rPr>
                <w:sz w:val="22"/>
                <w:szCs w:val="22"/>
                <w:lang w:eastAsia="ar-SA"/>
              </w:rPr>
              <w:t>сса производства поставляемой продукции?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3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Может ли Поставщик предоставить образцы изделий, аналогичных запрашиваемо</w:t>
            </w:r>
            <w:r>
              <w:rPr>
                <w:sz w:val="22"/>
                <w:szCs w:val="22"/>
                <w:lang w:eastAsia="ar-SA"/>
              </w:rPr>
              <w:t>й</w:t>
            </w:r>
            <w:r w:rsidRPr="00701A33">
              <w:rPr>
                <w:sz w:val="22"/>
                <w:szCs w:val="22"/>
                <w:lang w:eastAsia="ar-SA"/>
              </w:rPr>
              <w:t xml:space="preserve"> для поставки </w:t>
            </w:r>
            <w:r>
              <w:rPr>
                <w:sz w:val="22"/>
                <w:szCs w:val="22"/>
                <w:lang w:eastAsia="ar-SA"/>
              </w:rPr>
              <w:t>продукции</w:t>
            </w:r>
            <w:r w:rsidRPr="00701A33">
              <w:rPr>
                <w:sz w:val="22"/>
                <w:szCs w:val="22"/>
                <w:lang w:eastAsia="ar-SA"/>
              </w:rPr>
              <w:t xml:space="preserve"> (</w:t>
            </w:r>
            <w:r>
              <w:rPr>
                <w:sz w:val="22"/>
                <w:szCs w:val="22"/>
                <w:lang w:eastAsia="ar-SA"/>
              </w:rPr>
              <w:t>штучной и нештучной</w:t>
            </w:r>
            <w:r w:rsidRPr="00701A33">
              <w:rPr>
                <w:sz w:val="22"/>
                <w:szCs w:val="22"/>
                <w:lang w:eastAsia="ar-SA"/>
              </w:rPr>
              <w:t>), для рассмотрения качества изготовления?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78"/>
        </w:trPr>
        <w:tc>
          <w:tcPr>
            <w:tcW w:w="9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B54" w:rsidRPr="007067D7" w:rsidRDefault="005D1B54" w:rsidP="00D57177">
            <w:pPr>
              <w:suppressAutoHyphens/>
              <w:snapToGrid w:val="0"/>
              <w:rPr>
                <w:sz w:val="12"/>
                <w:szCs w:val="12"/>
                <w:lang w:eastAsia="ar-SA"/>
              </w:rPr>
            </w:pPr>
          </w:p>
        </w:tc>
      </w:tr>
      <w:tr w:rsidR="005D1B54" w:rsidRPr="00701A33" w:rsidTr="0050552E">
        <w:trPr>
          <w:trHeight w:val="19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3"/>
              </w:num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 xml:space="preserve">Укажите уровень качества (значение уровня дефектности или </w:t>
            </w:r>
            <w:proofErr w:type="spellStart"/>
            <w:r w:rsidRPr="00701A33">
              <w:rPr>
                <w:sz w:val="22"/>
                <w:szCs w:val="22"/>
                <w:lang w:eastAsia="ar-SA"/>
              </w:rPr>
              <w:t>ppm</w:t>
            </w:r>
            <w:proofErr w:type="spellEnd"/>
            <w:r w:rsidRPr="00701A33">
              <w:rPr>
                <w:sz w:val="22"/>
                <w:szCs w:val="22"/>
                <w:lang w:eastAsia="ar-SA"/>
              </w:rPr>
              <w:t>) продукции, аналогичной запрашиваемо</w:t>
            </w:r>
            <w:r>
              <w:rPr>
                <w:sz w:val="22"/>
                <w:szCs w:val="22"/>
                <w:lang w:eastAsia="ar-SA"/>
              </w:rPr>
              <w:t>й</w:t>
            </w:r>
            <w:r w:rsidRPr="00701A33">
              <w:rPr>
                <w:sz w:val="22"/>
                <w:szCs w:val="22"/>
                <w:lang w:eastAsia="ar-SA"/>
              </w:rPr>
              <w:t xml:space="preserve"> для поставки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191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3"/>
              </w:num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 на входном контроле у потребителя;</w:t>
            </w:r>
          </w:p>
        </w:tc>
        <w:tc>
          <w:tcPr>
            <w:tcW w:w="4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191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3"/>
              </w:num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 в процессе производства у потребителя;</w:t>
            </w:r>
          </w:p>
        </w:tc>
        <w:tc>
          <w:tcPr>
            <w:tcW w:w="4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191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3"/>
              </w:num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 в процессе гарантийной эксплуатации;</w:t>
            </w:r>
          </w:p>
        </w:tc>
        <w:tc>
          <w:tcPr>
            <w:tcW w:w="4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9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B54" w:rsidRPr="007067D7" w:rsidRDefault="005D1B54" w:rsidP="00D57177">
            <w:pPr>
              <w:suppressAutoHyphens/>
              <w:snapToGrid w:val="0"/>
              <w:rPr>
                <w:sz w:val="12"/>
                <w:szCs w:val="12"/>
                <w:lang w:eastAsia="ar-SA"/>
              </w:rPr>
            </w:pPr>
          </w:p>
        </w:tc>
      </w:tr>
      <w:tr w:rsidR="005D1B54" w:rsidRPr="00701A33" w:rsidTr="0050552E">
        <w:trPr>
          <w:trHeight w:val="7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3"/>
              </w:num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Существует ли на предпр</w:t>
            </w:r>
            <w:r>
              <w:rPr>
                <w:sz w:val="22"/>
                <w:szCs w:val="22"/>
                <w:lang w:eastAsia="ar-SA"/>
              </w:rPr>
              <w:t xml:space="preserve">иятии система </w:t>
            </w:r>
            <w:proofErr w:type="spellStart"/>
            <w:r>
              <w:rPr>
                <w:sz w:val="22"/>
                <w:szCs w:val="22"/>
                <w:lang w:eastAsia="ar-SA"/>
              </w:rPr>
              <w:t>прослеживаемости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</w:t>
            </w:r>
            <w:r w:rsidRPr="00701A33">
              <w:rPr>
                <w:sz w:val="22"/>
                <w:szCs w:val="22"/>
                <w:lang w:eastAsia="ar-SA"/>
              </w:rPr>
              <w:t>в процессе производства от поступления сырья (комплектующих) на склад до сдачи готовой продукции потребителю?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161"/>
        </w:trPr>
        <w:tc>
          <w:tcPr>
            <w:tcW w:w="9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01A33">
              <w:rPr>
                <w:b/>
                <w:sz w:val="22"/>
                <w:szCs w:val="22"/>
                <w:lang w:eastAsia="ar-SA"/>
              </w:rPr>
              <w:t>С. Аспекты поставки</w:t>
            </w: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01A33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5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(заполняются представителем</w:t>
            </w:r>
          </w:p>
          <w:p w:rsidR="005D1B54" w:rsidRPr="00701A33" w:rsidRDefault="005D1B54" w:rsidP="00D5717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службы сбыта поставщика)</w:t>
            </w:r>
          </w:p>
        </w:tc>
        <w:tc>
          <w:tcPr>
            <w:tcW w:w="2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01A33">
              <w:rPr>
                <w:b/>
                <w:sz w:val="22"/>
                <w:szCs w:val="22"/>
                <w:lang w:eastAsia="ar-SA"/>
              </w:rPr>
              <w:t>Ответ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01A33">
              <w:rPr>
                <w:b/>
                <w:lang w:eastAsia="ar-SA"/>
              </w:rPr>
              <w:t>Комментарии</w:t>
            </w: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01A33">
              <w:rPr>
                <w:sz w:val="18"/>
                <w:szCs w:val="18"/>
                <w:lang w:eastAsia="ar-SA"/>
              </w:rPr>
              <w:t>Да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01A33"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ind w:left="-131" w:right="-94"/>
              <w:jc w:val="center"/>
              <w:rPr>
                <w:sz w:val="18"/>
                <w:szCs w:val="18"/>
                <w:lang w:eastAsia="ar-SA"/>
              </w:rPr>
            </w:pPr>
            <w:r w:rsidRPr="00701A33">
              <w:rPr>
                <w:sz w:val="18"/>
                <w:szCs w:val="18"/>
                <w:lang w:eastAsia="ar-SA"/>
              </w:rPr>
              <w:t>Нет ответа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70"/>
        </w:trPr>
        <w:tc>
          <w:tcPr>
            <w:tcW w:w="9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B54" w:rsidRPr="007067D7" w:rsidRDefault="005D1B54" w:rsidP="00D57177">
            <w:pPr>
              <w:suppressAutoHyphens/>
              <w:snapToGrid w:val="0"/>
              <w:rPr>
                <w:sz w:val="12"/>
                <w:szCs w:val="12"/>
                <w:lang w:eastAsia="ar-SA"/>
              </w:rPr>
            </w:pPr>
          </w:p>
        </w:tc>
      </w:tr>
      <w:tr w:rsidR="005D1B54" w:rsidRPr="00701A33" w:rsidTr="0050552E">
        <w:trPr>
          <w:trHeight w:val="61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4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Готов ли поставщик к возмещению дополнительных затрат, связанных с наличием несоответствующей продукции в поставке?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9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B54" w:rsidRPr="007067D7" w:rsidRDefault="005D1B54" w:rsidP="00D57177">
            <w:pPr>
              <w:suppressAutoHyphens/>
              <w:snapToGrid w:val="0"/>
              <w:jc w:val="both"/>
              <w:rPr>
                <w:sz w:val="12"/>
                <w:szCs w:val="12"/>
                <w:lang w:eastAsia="ar-SA"/>
              </w:rPr>
            </w:pPr>
          </w:p>
        </w:tc>
      </w:tr>
      <w:tr w:rsidR="005D1B54" w:rsidRPr="00701A33" w:rsidTr="0050552E">
        <w:trPr>
          <w:trHeight w:val="5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4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Какие источники пополнения оборотных средств используются поставщиком?</w:t>
            </w:r>
          </w:p>
        </w:tc>
        <w:tc>
          <w:tcPr>
            <w:tcW w:w="4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70"/>
        </w:trPr>
        <w:tc>
          <w:tcPr>
            <w:tcW w:w="9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B54" w:rsidRPr="007067D7" w:rsidRDefault="005D1B54" w:rsidP="00D57177">
            <w:pPr>
              <w:suppressAutoHyphens/>
              <w:snapToGrid w:val="0"/>
              <w:rPr>
                <w:sz w:val="12"/>
                <w:szCs w:val="12"/>
                <w:lang w:eastAsia="ar-SA"/>
              </w:rPr>
            </w:pPr>
          </w:p>
        </w:tc>
      </w:tr>
      <w:tr w:rsidR="005D1B54" w:rsidRPr="00701A33" w:rsidTr="0050552E">
        <w:trPr>
          <w:trHeight w:val="8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4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Готов ли поставщик к условиям оплаты в течение 60 дней и более после поставки продукции потребителю?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4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4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Укажите приемлемые сроки оплаты поставляемой продукции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53"/>
        </w:trPr>
        <w:tc>
          <w:tcPr>
            <w:tcW w:w="9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B54" w:rsidRPr="00317957" w:rsidRDefault="005D1B54" w:rsidP="00D57177">
            <w:pPr>
              <w:suppressAutoHyphens/>
              <w:snapToGrid w:val="0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5D1B54" w:rsidRPr="00701A33" w:rsidTr="0050552E">
        <w:trPr>
          <w:trHeight w:val="7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4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Существует ли перспективный план развития предприятия поставщика на 3-5-летний период?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4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Готов ли поставщик к осуществлению долгосрочных поставок продукции?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95"/>
        </w:trPr>
        <w:tc>
          <w:tcPr>
            <w:tcW w:w="9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B54" w:rsidRPr="00317957" w:rsidRDefault="005D1B54" w:rsidP="00D57177">
            <w:pPr>
              <w:suppressAutoHyphens/>
              <w:snapToGrid w:val="0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4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Существует ли на предприятии программа сокращения внутренних затрат с целью ежегодного снижения цены поставляемой продукции? Если «да», то, укажите, на сколько %.</w:t>
            </w:r>
          </w:p>
          <w:p w:rsidR="00C90182" w:rsidRPr="00701A33" w:rsidRDefault="00C90182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70"/>
        </w:trPr>
        <w:tc>
          <w:tcPr>
            <w:tcW w:w="9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01A33">
              <w:rPr>
                <w:b/>
                <w:sz w:val="22"/>
                <w:szCs w:val="22"/>
                <w:lang w:val="en-US" w:eastAsia="ar-SA"/>
              </w:rPr>
              <w:t>D</w:t>
            </w:r>
            <w:r w:rsidRPr="00701A33">
              <w:rPr>
                <w:b/>
                <w:sz w:val="22"/>
                <w:szCs w:val="22"/>
                <w:lang w:eastAsia="ar-SA"/>
              </w:rPr>
              <w:t>. Аспекты логистики</w:t>
            </w: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01A33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5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01A33">
              <w:rPr>
                <w:lang w:eastAsia="ar-SA"/>
              </w:rPr>
              <w:t>(заполняются представителем</w:t>
            </w:r>
          </w:p>
          <w:p w:rsidR="005D1B54" w:rsidRPr="00701A33" w:rsidRDefault="005D1B54" w:rsidP="00D57177">
            <w:pPr>
              <w:suppressAutoHyphens/>
              <w:jc w:val="center"/>
              <w:rPr>
                <w:lang w:eastAsia="ar-SA"/>
              </w:rPr>
            </w:pPr>
            <w:r w:rsidRPr="00701A33">
              <w:rPr>
                <w:lang w:eastAsia="ar-SA"/>
              </w:rPr>
              <w:t>службы сбыта Поставщика)</w:t>
            </w:r>
          </w:p>
        </w:tc>
        <w:tc>
          <w:tcPr>
            <w:tcW w:w="2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01A33">
              <w:rPr>
                <w:b/>
                <w:sz w:val="22"/>
                <w:szCs w:val="22"/>
                <w:lang w:eastAsia="ar-SA"/>
              </w:rPr>
              <w:t>Ответ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01A33">
              <w:rPr>
                <w:b/>
                <w:lang w:eastAsia="ar-SA"/>
              </w:rPr>
              <w:t>Комментарии</w:t>
            </w: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right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01A33">
              <w:rPr>
                <w:sz w:val="18"/>
                <w:szCs w:val="18"/>
                <w:lang w:eastAsia="ar-SA"/>
              </w:rPr>
              <w:t>Да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01A33"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ind w:left="-145" w:right="-94"/>
              <w:jc w:val="center"/>
              <w:rPr>
                <w:sz w:val="18"/>
                <w:szCs w:val="18"/>
                <w:lang w:eastAsia="ar-SA"/>
              </w:rPr>
            </w:pPr>
            <w:r w:rsidRPr="00701A33">
              <w:rPr>
                <w:sz w:val="18"/>
                <w:szCs w:val="18"/>
                <w:lang w:eastAsia="ar-SA"/>
              </w:rPr>
              <w:t>Нет ответа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53"/>
        </w:trPr>
        <w:tc>
          <w:tcPr>
            <w:tcW w:w="9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B54" w:rsidRPr="00317957" w:rsidRDefault="005D1B54" w:rsidP="00D57177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5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 xml:space="preserve">Существуют ли склады поставщика вблизи расположения Потребителя (в </w:t>
            </w:r>
            <w:r>
              <w:rPr>
                <w:sz w:val="22"/>
                <w:szCs w:val="22"/>
                <w:lang w:eastAsia="ar-SA"/>
              </w:rPr>
              <w:t xml:space="preserve">Республике </w:t>
            </w:r>
            <w:r w:rsidRPr="00701A33">
              <w:rPr>
                <w:sz w:val="22"/>
                <w:szCs w:val="22"/>
                <w:lang w:eastAsia="ar-SA"/>
              </w:rPr>
              <w:t>Беларус</w:t>
            </w:r>
            <w:r>
              <w:rPr>
                <w:sz w:val="22"/>
                <w:szCs w:val="22"/>
                <w:lang w:eastAsia="ar-SA"/>
              </w:rPr>
              <w:t>ь</w:t>
            </w:r>
            <w:r w:rsidRPr="00701A33">
              <w:rPr>
                <w:sz w:val="22"/>
                <w:szCs w:val="22"/>
                <w:lang w:eastAsia="ar-SA"/>
              </w:rPr>
              <w:t>)?</w:t>
            </w:r>
          </w:p>
          <w:p w:rsidR="005D1B54" w:rsidRPr="00701A33" w:rsidRDefault="005D1B54" w:rsidP="00D57177">
            <w:pPr>
              <w:suppressAutoHyphens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Укажите их местоположение.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9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B54" w:rsidRPr="00317957" w:rsidRDefault="005D1B54" w:rsidP="00D57177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5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Имеется ли возможность обеспечения своевременной доставки продукции при возникновении внештатных ситуаций при поставке?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9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B54" w:rsidRPr="00317957" w:rsidRDefault="005D1B54" w:rsidP="00D57177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5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Укажите приемлемый срок принятия заявки при изменении объема и срока поставки.</w:t>
            </w:r>
          </w:p>
        </w:tc>
        <w:tc>
          <w:tcPr>
            <w:tcW w:w="4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9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B54" w:rsidRPr="00317957" w:rsidRDefault="005D1B54" w:rsidP="00D57177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5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 xml:space="preserve">Имеется ли возможность экстренной поставки новой партии </w:t>
            </w:r>
            <w:r>
              <w:rPr>
                <w:sz w:val="22"/>
                <w:szCs w:val="22"/>
                <w:lang w:eastAsia="ar-SA"/>
              </w:rPr>
              <w:t>продукции (</w:t>
            </w:r>
            <w:r w:rsidRPr="00701A33">
              <w:rPr>
                <w:sz w:val="22"/>
                <w:szCs w:val="22"/>
                <w:lang w:eastAsia="ar-SA"/>
              </w:rPr>
              <w:t xml:space="preserve">в случае </w:t>
            </w:r>
            <w:proofErr w:type="spellStart"/>
            <w:r w:rsidRPr="00701A33">
              <w:rPr>
                <w:sz w:val="22"/>
                <w:szCs w:val="22"/>
                <w:lang w:eastAsia="ar-SA"/>
              </w:rPr>
              <w:t>забракования</w:t>
            </w:r>
            <w:proofErr w:type="spellEnd"/>
            <w:r w:rsidRPr="00701A33">
              <w:rPr>
                <w:sz w:val="22"/>
                <w:szCs w:val="22"/>
                <w:lang w:eastAsia="ar-SA"/>
              </w:rPr>
              <w:t xml:space="preserve"> ранее поставленно</w:t>
            </w:r>
            <w:r>
              <w:rPr>
                <w:sz w:val="22"/>
                <w:szCs w:val="22"/>
                <w:lang w:eastAsia="ar-SA"/>
              </w:rPr>
              <w:t>й</w:t>
            </w:r>
            <w:r w:rsidRPr="00701A3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продукции</w:t>
            </w:r>
            <w:r w:rsidRPr="00701A33">
              <w:rPr>
                <w:sz w:val="22"/>
                <w:szCs w:val="22"/>
                <w:lang w:eastAsia="ar-SA"/>
              </w:rPr>
              <w:t>?</w:t>
            </w:r>
          </w:p>
          <w:p w:rsidR="005D1B54" w:rsidRPr="00701A33" w:rsidRDefault="005D1B54" w:rsidP="00D57177">
            <w:pPr>
              <w:suppressAutoHyphens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(укажите в течение какого времени)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9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B54" w:rsidRPr="00317957" w:rsidRDefault="005D1B54" w:rsidP="00D57177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</w:tr>
      <w:tr w:rsidR="005D1B54" w:rsidRPr="00701A33" w:rsidTr="0050552E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numPr>
                <w:ilvl w:val="0"/>
                <w:numId w:val="25"/>
              </w:num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B54" w:rsidRPr="00701A33" w:rsidRDefault="005D1B54" w:rsidP="00D5717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1A33">
              <w:rPr>
                <w:sz w:val="22"/>
                <w:szCs w:val="22"/>
                <w:lang w:eastAsia="ar-SA"/>
              </w:rPr>
              <w:t>Имеется ли возможность использования при поставке многооборотной тары?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B54" w:rsidRPr="00701A33" w:rsidRDefault="005D1B54" w:rsidP="00D5717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5D1B54" w:rsidRPr="00701A33" w:rsidRDefault="005D1B54" w:rsidP="005D1B54">
      <w:pPr>
        <w:suppressAutoHyphens/>
        <w:rPr>
          <w:lang w:eastAsia="ar-SA"/>
        </w:rPr>
      </w:pPr>
    </w:p>
    <w:p w:rsidR="005D1B54" w:rsidRPr="00701A33" w:rsidRDefault="005D1B54" w:rsidP="005D1B54">
      <w:pPr>
        <w:suppressAutoHyphens/>
        <w:rPr>
          <w:lang w:eastAsia="ar-SA"/>
        </w:rPr>
      </w:pPr>
    </w:p>
    <w:p w:rsidR="005D1B54" w:rsidRPr="00701A33" w:rsidRDefault="005D1B54" w:rsidP="005D1B54">
      <w:pPr>
        <w:suppressAutoHyphens/>
        <w:rPr>
          <w:b/>
          <w:lang w:eastAsia="ar-SA"/>
        </w:rPr>
      </w:pPr>
    </w:p>
    <w:p w:rsidR="005D1B54" w:rsidRPr="00701A33" w:rsidRDefault="005D1B54" w:rsidP="005D1B54">
      <w:pPr>
        <w:tabs>
          <w:tab w:val="left" w:pos="7380"/>
        </w:tabs>
        <w:suppressAutoHyphens/>
        <w:rPr>
          <w:b/>
          <w:sz w:val="24"/>
          <w:szCs w:val="24"/>
          <w:lang w:eastAsia="ar-SA"/>
        </w:rPr>
      </w:pPr>
      <w:r w:rsidRPr="00701A33">
        <w:rPr>
          <w:b/>
          <w:sz w:val="24"/>
          <w:szCs w:val="24"/>
          <w:lang w:eastAsia="ar-SA"/>
        </w:rPr>
        <w:t>Представитель поставщика,</w:t>
      </w:r>
    </w:p>
    <w:p w:rsidR="005D1B54" w:rsidRPr="00701A33" w:rsidRDefault="005D1B54" w:rsidP="005D1B54">
      <w:pPr>
        <w:tabs>
          <w:tab w:val="left" w:pos="7380"/>
        </w:tabs>
        <w:suppressAutoHyphens/>
        <w:rPr>
          <w:b/>
          <w:sz w:val="16"/>
          <w:szCs w:val="16"/>
          <w:lang w:eastAsia="ar-SA"/>
        </w:rPr>
      </w:pPr>
      <w:r w:rsidRPr="00701A33">
        <w:rPr>
          <w:b/>
          <w:sz w:val="24"/>
          <w:szCs w:val="24"/>
          <w:lang w:eastAsia="ar-SA"/>
        </w:rPr>
        <w:t>ответственный за оформление Анкеты       __________________         _____________________</w:t>
      </w:r>
    </w:p>
    <w:p w:rsidR="005D1B54" w:rsidRPr="00701A33" w:rsidRDefault="005D1B54" w:rsidP="005D1B54">
      <w:pPr>
        <w:suppressAutoHyphens/>
        <w:ind w:firstLine="4680"/>
        <w:rPr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 xml:space="preserve">                      </w:t>
      </w:r>
      <w:r w:rsidRPr="00701A33">
        <w:rPr>
          <w:b/>
          <w:sz w:val="16"/>
          <w:szCs w:val="16"/>
          <w:lang w:eastAsia="ar-SA"/>
        </w:rPr>
        <w:t>(</w:t>
      </w:r>
      <w:proofErr w:type="gramStart"/>
      <w:r w:rsidRPr="00701A33">
        <w:rPr>
          <w:b/>
          <w:sz w:val="16"/>
          <w:szCs w:val="16"/>
          <w:lang w:eastAsia="ar-SA"/>
        </w:rPr>
        <w:t xml:space="preserve">дата)   </w:t>
      </w:r>
      <w:proofErr w:type="gramEnd"/>
      <w:r w:rsidRPr="00701A33">
        <w:rPr>
          <w:b/>
          <w:sz w:val="16"/>
          <w:szCs w:val="16"/>
          <w:lang w:eastAsia="ar-SA"/>
        </w:rPr>
        <w:t xml:space="preserve">                                         </w:t>
      </w:r>
      <w:r>
        <w:rPr>
          <w:b/>
          <w:sz w:val="16"/>
          <w:szCs w:val="16"/>
          <w:lang w:eastAsia="ar-SA"/>
        </w:rPr>
        <w:t xml:space="preserve">              </w:t>
      </w:r>
      <w:r w:rsidRPr="00701A33">
        <w:rPr>
          <w:b/>
          <w:sz w:val="16"/>
          <w:szCs w:val="16"/>
          <w:lang w:eastAsia="ar-SA"/>
        </w:rPr>
        <w:t>(</w:t>
      </w:r>
      <w:r>
        <w:rPr>
          <w:b/>
          <w:sz w:val="16"/>
          <w:szCs w:val="16"/>
          <w:lang w:eastAsia="ar-SA"/>
        </w:rPr>
        <w:t>ФИО</w:t>
      </w:r>
      <w:r w:rsidRPr="00701A33">
        <w:rPr>
          <w:b/>
          <w:sz w:val="16"/>
          <w:szCs w:val="16"/>
          <w:lang w:eastAsia="ar-SA"/>
        </w:rPr>
        <w:t>)</w:t>
      </w:r>
    </w:p>
    <w:p w:rsidR="005D1B54" w:rsidRPr="00701A33" w:rsidRDefault="005D1B54" w:rsidP="005D1B54">
      <w:pPr>
        <w:suppressAutoHyphens/>
        <w:rPr>
          <w:b/>
          <w:sz w:val="24"/>
          <w:szCs w:val="24"/>
          <w:lang w:eastAsia="ar-SA"/>
        </w:rPr>
      </w:pPr>
    </w:p>
    <w:p w:rsidR="005D1B54" w:rsidRPr="00701A33" w:rsidRDefault="005D1B54" w:rsidP="005D1B54">
      <w:pPr>
        <w:suppressAutoHyphens/>
        <w:rPr>
          <w:b/>
          <w:sz w:val="24"/>
          <w:szCs w:val="24"/>
          <w:lang w:eastAsia="ar-SA"/>
        </w:rPr>
      </w:pPr>
    </w:p>
    <w:p w:rsidR="005D1B54" w:rsidRPr="00701A33" w:rsidRDefault="005D1B54" w:rsidP="005D1B54">
      <w:pPr>
        <w:suppressAutoHyphens/>
        <w:rPr>
          <w:b/>
          <w:sz w:val="24"/>
          <w:szCs w:val="24"/>
          <w:lang w:eastAsia="ar-SA"/>
        </w:rPr>
      </w:pPr>
      <w:r w:rsidRPr="00701A33">
        <w:rPr>
          <w:b/>
          <w:sz w:val="24"/>
          <w:szCs w:val="24"/>
          <w:lang w:eastAsia="ar-SA"/>
        </w:rPr>
        <w:t>Контактный телефон/факс</w:t>
      </w:r>
      <w:r>
        <w:rPr>
          <w:b/>
          <w:sz w:val="24"/>
          <w:szCs w:val="24"/>
          <w:lang w:eastAsia="ar-SA"/>
        </w:rPr>
        <w:t>:</w:t>
      </w:r>
    </w:p>
    <w:p w:rsidR="005D1B54" w:rsidRPr="00701A33" w:rsidRDefault="005D1B54" w:rsidP="005D1B54">
      <w:pPr>
        <w:suppressAutoHyphens/>
        <w:rPr>
          <w:b/>
          <w:lang w:eastAsia="ar-SA"/>
        </w:rPr>
      </w:pPr>
    </w:p>
    <w:p w:rsidR="005D1B54" w:rsidRPr="00317957" w:rsidRDefault="005D1B54" w:rsidP="005D1B54">
      <w:pPr>
        <w:suppressAutoHyphens/>
        <w:rPr>
          <w:b/>
          <w:sz w:val="24"/>
          <w:szCs w:val="24"/>
          <w:lang w:eastAsia="ar-SA"/>
        </w:rPr>
      </w:pPr>
      <w:proofErr w:type="gramStart"/>
      <w:r w:rsidRPr="00317957">
        <w:rPr>
          <w:b/>
          <w:sz w:val="24"/>
          <w:szCs w:val="24"/>
          <w:lang w:val="en-US" w:eastAsia="ar-SA"/>
        </w:rPr>
        <w:t>e</w:t>
      </w:r>
      <w:r w:rsidRPr="00317957">
        <w:rPr>
          <w:b/>
          <w:sz w:val="24"/>
          <w:szCs w:val="24"/>
          <w:lang w:eastAsia="ar-SA"/>
        </w:rPr>
        <w:t>-</w:t>
      </w:r>
      <w:r w:rsidRPr="00317957">
        <w:rPr>
          <w:b/>
          <w:sz w:val="24"/>
          <w:szCs w:val="24"/>
          <w:lang w:val="en-US" w:eastAsia="ar-SA"/>
        </w:rPr>
        <w:t>mail</w:t>
      </w:r>
      <w:proofErr w:type="gramEnd"/>
      <w:r w:rsidRPr="00317957">
        <w:rPr>
          <w:b/>
          <w:sz w:val="24"/>
          <w:szCs w:val="24"/>
          <w:lang w:eastAsia="ar-SA"/>
        </w:rPr>
        <w:t xml:space="preserve">: </w:t>
      </w:r>
    </w:p>
    <w:p w:rsidR="005D1B54" w:rsidRDefault="005D1B54" w:rsidP="005D1B54">
      <w:pPr>
        <w:jc w:val="center"/>
        <w:rPr>
          <w:sz w:val="28"/>
        </w:rPr>
      </w:pPr>
    </w:p>
    <w:p w:rsidR="005D1B54" w:rsidRDefault="005D1B54" w:rsidP="005D1B54">
      <w:pPr>
        <w:pStyle w:val="ac"/>
        <w:tabs>
          <w:tab w:val="left" w:pos="7230"/>
        </w:tabs>
        <w:spacing w:after="0"/>
        <w:jc w:val="left"/>
        <w:outlineLvl w:val="0"/>
        <w:rPr>
          <w:sz w:val="28"/>
          <w:szCs w:val="28"/>
        </w:rPr>
      </w:pPr>
    </w:p>
    <w:p w:rsidR="005D1B54" w:rsidRDefault="005D1B54" w:rsidP="005D1B54">
      <w:pPr>
        <w:pStyle w:val="ac"/>
        <w:tabs>
          <w:tab w:val="left" w:pos="7230"/>
        </w:tabs>
        <w:spacing w:after="0"/>
        <w:jc w:val="left"/>
        <w:outlineLvl w:val="0"/>
        <w:rPr>
          <w:sz w:val="28"/>
          <w:szCs w:val="28"/>
        </w:rPr>
      </w:pPr>
    </w:p>
    <w:p w:rsidR="005D1B54" w:rsidRDefault="005D1B54" w:rsidP="005D1B54">
      <w:pPr>
        <w:pStyle w:val="ac"/>
        <w:tabs>
          <w:tab w:val="left" w:pos="7230"/>
        </w:tabs>
        <w:spacing w:after="0"/>
        <w:jc w:val="left"/>
        <w:outlineLvl w:val="0"/>
        <w:rPr>
          <w:sz w:val="28"/>
          <w:szCs w:val="28"/>
        </w:rPr>
      </w:pPr>
    </w:p>
    <w:p w:rsidR="005D1B54" w:rsidRDefault="005D1B54" w:rsidP="005D1B54">
      <w:pPr>
        <w:tabs>
          <w:tab w:val="left" w:pos="3570"/>
          <w:tab w:val="center" w:pos="4875"/>
        </w:tabs>
        <w:rPr>
          <w:b/>
          <w:sz w:val="28"/>
          <w:szCs w:val="28"/>
        </w:rPr>
      </w:pPr>
    </w:p>
    <w:p w:rsidR="005D1B54" w:rsidRDefault="005D1B54" w:rsidP="005D1B54">
      <w:pPr>
        <w:tabs>
          <w:tab w:val="left" w:pos="3570"/>
          <w:tab w:val="center" w:pos="4875"/>
        </w:tabs>
        <w:rPr>
          <w:b/>
          <w:sz w:val="28"/>
          <w:szCs w:val="28"/>
        </w:rPr>
      </w:pPr>
    </w:p>
    <w:p w:rsidR="005D1B54" w:rsidRDefault="005D1B54" w:rsidP="005D1B54">
      <w:pPr>
        <w:tabs>
          <w:tab w:val="left" w:pos="3570"/>
          <w:tab w:val="center" w:pos="4875"/>
        </w:tabs>
        <w:rPr>
          <w:b/>
          <w:sz w:val="28"/>
          <w:szCs w:val="28"/>
        </w:rPr>
      </w:pPr>
    </w:p>
    <w:p w:rsidR="005D1B54" w:rsidRDefault="005D1B54" w:rsidP="005D1B54">
      <w:pPr>
        <w:tabs>
          <w:tab w:val="left" w:pos="3570"/>
          <w:tab w:val="center" w:pos="4875"/>
        </w:tabs>
        <w:rPr>
          <w:b/>
          <w:sz w:val="28"/>
          <w:szCs w:val="28"/>
        </w:rPr>
      </w:pPr>
    </w:p>
    <w:p w:rsidR="0040479B" w:rsidRDefault="0040479B" w:rsidP="005D1B54">
      <w:pPr>
        <w:tabs>
          <w:tab w:val="left" w:pos="3570"/>
          <w:tab w:val="center" w:pos="4875"/>
        </w:tabs>
        <w:rPr>
          <w:b/>
          <w:sz w:val="28"/>
          <w:szCs w:val="28"/>
        </w:rPr>
      </w:pPr>
    </w:p>
    <w:p w:rsidR="0040479B" w:rsidRDefault="0040479B" w:rsidP="005D1B54">
      <w:pPr>
        <w:tabs>
          <w:tab w:val="left" w:pos="3570"/>
          <w:tab w:val="center" w:pos="4875"/>
        </w:tabs>
        <w:rPr>
          <w:b/>
          <w:sz w:val="28"/>
          <w:szCs w:val="28"/>
        </w:rPr>
      </w:pPr>
    </w:p>
    <w:p w:rsidR="002C6F63" w:rsidRDefault="002C6F63"/>
    <w:sectPr w:rsidR="002C6F63" w:rsidSect="0040479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AZ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EA206B0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DAF0CA7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</w:rPr>
    </w:lvl>
  </w:abstractNum>
  <w:abstractNum w:abstractNumId="5">
    <w:nsid w:val="082A519F"/>
    <w:multiLevelType w:val="hybridMultilevel"/>
    <w:tmpl w:val="1376EAE0"/>
    <w:lvl w:ilvl="0" w:tplc="93DC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83B26"/>
    <w:multiLevelType w:val="multilevel"/>
    <w:tmpl w:val="65A0250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0B601082"/>
    <w:multiLevelType w:val="multilevel"/>
    <w:tmpl w:val="F0BA9C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0C9A277C"/>
    <w:multiLevelType w:val="hybridMultilevel"/>
    <w:tmpl w:val="7BDC4098"/>
    <w:lvl w:ilvl="0" w:tplc="F3DCEC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479E0"/>
    <w:multiLevelType w:val="multilevel"/>
    <w:tmpl w:val="F1F61F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B985E5C"/>
    <w:multiLevelType w:val="hybridMultilevel"/>
    <w:tmpl w:val="7EE8F770"/>
    <w:lvl w:ilvl="0" w:tplc="24AAF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4700E5"/>
    <w:multiLevelType w:val="hybridMultilevel"/>
    <w:tmpl w:val="02780C48"/>
    <w:lvl w:ilvl="0" w:tplc="93DCE6C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1EFC5481"/>
    <w:multiLevelType w:val="hybridMultilevel"/>
    <w:tmpl w:val="4974656E"/>
    <w:lvl w:ilvl="0" w:tplc="21C4C38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23F534A6"/>
    <w:multiLevelType w:val="multilevel"/>
    <w:tmpl w:val="78524C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272C7D46"/>
    <w:multiLevelType w:val="multilevel"/>
    <w:tmpl w:val="2FAADAF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2EE82B41"/>
    <w:multiLevelType w:val="multilevel"/>
    <w:tmpl w:val="1C1CA458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>
    <w:nsid w:val="42947053"/>
    <w:multiLevelType w:val="hybridMultilevel"/>
    <w:tmpl w:val="0022992C"/>
    <w:lvl w:ilvl="0" w:tplc="74B22E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874AF"/>
    <w:multiLevelType w:val="multilevel"/>
    <w:tmpl w:val="8558066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F000695"/>
    <w:multiLevelType w:val="hybridMultilevel"/>
    <w:tmpl w:val="CAD839CC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A328D"/>
    <w:multiLevelType w:val="hybridMultilevel"/>
    <w:tmpl w:val="3FECB918"/>
    <w:lvl w:ilvl="0" w:tplc="9FD06B7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4F535775"/>
    <w:multiLevelType w:val="multilevel"/>
    <w:tmpl w:val="E93C3A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F930B37"/>
    <w:multiLevelType w:val="multilevel"/>
    <w:tmpl w:val="5E36C1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06324E6"/>
    <w:multiLevelType w:val="multilevel"/>
    <w:tmpl w:val="A508BD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55655236"/>
    <w:multiLevelType w:val="multilevel"/>
    <w:tmpl w:val="4B62723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58480A8D"/>
    <w:multiLevelType w:val="multilevel"/>
    <w:tmpl w:val="5B4CDE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5ECB4B96"/>
    <w:multiLevelType w:val="multilevel"/>
    <w:tmpl w:val="7C68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62DB3B5B"/>
    <w:multiLevelType w:val="multilevel"/>
    <w:tmpl w:val="6958DA6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7">
    <w:nsid w:val="664B1D35"/>
    <w:multiLevelType w:val="multilevel"/>
    <w:tmpl w:val="7E002F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A673AFA"/>
    <w:multiLevelType w:val="hybridMultilevel"/>
    <w:tmpl w:val="D47E677C"/>
    <w:lvl w:ilvl="0" w:tplc="272AD5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B40A9"/>
    <w:multiLevelType w:val="multilevel"/>
    <w:tmpl w:val="AADE74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6D871944"/>
    <w:multiLevelType w:val="hybridMultilevel"/>
    <w:tmpl w:val="35A8FAC4"/>
    <w:lvl w:ilvl="0" w:tplc="272AD5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163A0"/>
    <w:multiLevelType w:val="multilevel"/>
    <w:tmpl w:val="B85ADE5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2">
    <w:nsid w:val="70DC7816"/>
    <w:multiLevelType w:val="multilevel"/>
    <w:tmpl w:val="8A124C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7B247439"/>
    <w:multiLevelType w:val="multilevel"/>
    <w:tmpl w:val="E2020B7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4">
    <w:nsid w:val="7C202A35"/>
    <w:multiLevelType w:val="hybridMultilevel"/>
    <w:tmpl w:val="1D7E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B69EF"/>
    <w:multiLevelType w:val="multilevel"/>
    <w:tmpl w:val="9ABA59A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7FD96A7E"/>
    <w:multiLevelType w:val="hybridMultilevel"/>
    <w:tmpl w:val="A70AB09E"/>
    <w:lvl w:ilvl="0" w:tplc="272AD5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5"/>
  </w:num>
  <w:num w:numId="4">
    <w:abstractNumId w:val="5"/>
  </w:num>
  <w:num w:numId="5">
    <w:abstractNumId w:val="9"/>
  </w:num>
  <w:num w:numId="6">
    <w:abstractNumId w:val="31"/>
  </w:num>
  <w:num w:numId="7">
    <w:abstractNumId w:val="23"/>
  </w:num>
  <w:num w:numId="8">
    <w:abstractNumId w:val="22"/>
  </w:num>
  <w:num w:numId="9">
    <w:abstractNumId w:val="13"/>
  </w:num>
  <w:num w:numId="10">
    <w:abstractNumId w:val="34"/>
  </w:num>
  <w:num w:numId="11">
    <w:abstractNumId w:val="18"/>
  </w:num>
  <w:num w:numId="12">
    <w:abstractNumId w:val="36"/>
  </w:num>
  <w:num w:numId="13">
    <w:abstractNumId w:val="8"/>
  </w:num>
  <w:num w:numId="14">
    <w:abstractNumId w:val="16"/>
  </w:num>
  <w:num w:numId="15">
    <w:abstractNumId w:val="7"/>
  </w:num>
  <w:num w:numId="16">
    <w:abstractNumId w:val="14"/>
  </w:num>
  <w:num w:numId="17">
    <w:abstractNumId w:val="35"/>
  </w:num>
  <w:num w:numId="18">
    <w:abstractNumId w:val="19"/>
  </w:num>
  <w:num w:numId="19">
    <w:abstractNumId w:val="6"/>
  </w:num>
  <w:num w:numId="20">
    <w:abstractNumId w:val="10"/>
  </w:num>
  <w:num w:numId="21">
    <w:abstractNumId w:val="21"/>
  </w:num>
  <w:num w:numId="22">
    <w:abstractNumId w:val="2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26"/>
  </w:num>
  <w:num w:numId="29">
    <w:abstractNumId w:val="33"/>
  </w:num>
  <w:num w:numId="30">
    <w:abstractNumId w:val="20"/>
  </w:num>
  <w:num w:numId="31">
    <w:abstractNumId w:val="24"/>
  </w:num>
  <w:num w:numId="32">
    <w:abstractNumId w:val="27"/>
  </w:num>
  <w:num w:numId="33">
    <w:abstractNumId w:val="32"/>
  </w:num>
  <w:num w:numId="34">
    <w:abstractNumId w:val="17"/>
  </w:num>
  <w:num w:numId="35">
    <w:abstractNumId w:val="30"/>
  </w:num>
  <w:num w:numId="36">
    <w:abstractNumId w:val="2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AB"/>
    <w:rsid w:val="00071528"/>
    <w:rsid w:val="002C6F63"/>
    <w:rsid w:val="0040479B"/>
    <w:rsid w:val="00412BAB"/>
    <w:rsid w:val="0050552E"/>
    <w:rsid w:val="005D1B54"/>
    <w:rsid w:val="00C90182"/>
    <w:rsid w:val="00E73A83"/>
    <w:rsid w:val="00F2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174E0-431E-4774-8DBC-797D8C2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1B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D1B54"/>
    <w:pPr>
      <w:keepNext/>
      <w:ind w:firstLine="720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D1B54"/>
    <w:pPr>
      <w:keepNext/>
      <w:ind w:firstLine="720"/>
      <w:jc w:val="both"/>
      <w:outlineLvl w:val="2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5D1B54"/>
    <w:pPr>
      <w:keepNext/>
      <w:spacing w:after="120"/>
      <w:ind w:firstLine="720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D1B54"/>
    <w:pPr>
      <w:keepNext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link w:val="60"/>
    <w:qFormat/>
    <w:rsid w:val="005D1B54"/>
    <w:pPr>
      <w:keepNext/>
      <w:ind w:firstLine="720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D1B54"/>
    <w:pPr>
      <w:keepNext/>
      <w:spacing w:after="120"/>
      <w:jc w:val="center"/>
      <w:outlineLvl w:val="6"/>
    </w:pPr>
    <w:rPr>
      <w:sz w:val="24"/>
      <w:u w:val="single"/>
    </w:rPr>
  </w:style>
  <w:style w:type="paragraph" w:styleId="8">
    <w:name w:val="heading 8"/>
    <w:basedOn w:val="a"/>
    <w:next w:val="a"/>
    <w:link w:val="80"/>
    <w:qFormat/>
    <w:rsid w:val="005D1B54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D1B54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B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1B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1B5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5D1B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1B54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1B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D1B5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D1B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D1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D1B54"/>
    <w:pPr>
      <w:ind w:firstLine="720"/>
      <w:jc w:val="both"/>
    </w:pPr>
    <w:rPr>
      <w:spacing w:val="-6"/>
      <w:sz w:val="24"/>
    </w:rPr>
  </w:style>
  <w:style w:type="character" w:customStyle="1" w:styleId="a4">
    <w:name w:val="Основной текст с отступом Знак"/>
    <w:basedOn w:val="a0"/>
    <w:link w:val="a3"/>
    <w:rsid w:val="005D1B54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styleId="21">
    <w:name w:val="Body Text 2"/>
    <w:basedOn w:val="a"/>
    <w:link w:val="22"/>
    <w:rsid w:val="005D1B54"/>
    <w:pPr>
      <w:jc w:val="both"/>
    </w:pPr>
    <w:rPr>
      <w:sz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5D1B5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3">
    <w:name w:val="Body Text Indent 2"/>
    <w:basedOn w:val="a"/>
    <w:link w:val="24"/>
    <w:rsid w:val="005D1B54"/>
    <w:pPr>
      <w:widowControl w:val="0"/>
      <w:spacing w:after="120"/>
      <w:ind w:firstLine="720"/>
      <w:jc w:val="both"/>
    </w:pPr>
    <w:rPr>
      <w:i/>
    </w:rPr>
  </w:style>
  <w:style w:type="character" w:customStyle="1" w:styleId="24">
    <w:name w:val="Основной текст с отступом 2 Знак"/>
    <w:basedOn w:val="a0"/>
    <w:link w:val="23"/>
    <w:rsid w:val="005D1B5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header"/>
    <w:basedOn w:val="a"/>
    <w:link w:val="a6"/>
    <w:rsid w:val="005D1B5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D1B54"/>
    <w:pPr>
      <w:widowControl w:val="0"/>
      <w:jc w:val="center"/>
    </w:pPr>
    <w:rPr>
      <w:b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D1B54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styleId="a7">
    <w:name w:val="page number"/>
    <w:basedOn w:val="a0"/>
    <w:rsid w:val="005D1B54"/>
  </w:style>
  <w:style w:type="paragraph" w:styleId="a8">
    <w:name w:val="footer"/>
    <w:basedOn w:val="a"/>
    <w:link w:val="a9"/>
    <w:uiPriority w:val="99"/>
    <w:rsid w:val="005D1B54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5D1B54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5D1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5D1B54"/>
    <w:pPr>
      <w:widowControl w:val="0"/>
      <w:spacing w:after="120"/>
      <w:jc w:val="center"/>
    </w:pPr>
  </w:style>
  <w:style w:type="character" w:customStyle="1" w:styleId="ad">
    <w:name w:val="Основной текст Знак"/>
    <w:basedOn w:val="a0"/>
    <w:link w:val="ac"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5D1B54"/>
    <w:pPr>
      <w:ind w:firstLine="720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5D1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Document Map"/>
    <w:basedOn w:val="a"/>
    <w:link w:val="af"/>
    <w:semiHidden/>
    <w:rsid w:val="005D1B54"/>
    <w:pPr>
      <w:shd w:val="clear" w:color="auto" w:fill="000080"/>
    </w:pPr>
    <w:rPr>
      <w:rFonts w:ascii="Tahoma" w:hAnsi="Tahoma"/>
    </w:rPr>
  </w:style>
  <w:style w:type="character" w:customStyle="1" w:styleId="af">
    <w:name w:val="Схема документа Знак"/>
    <w:basedOn w:val="a0"/>
    <w:link w:val="ae"/>
    <w:semiHidden/>
    <w:rsid w:val="005D1B5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0">
    <w:name w:val="Реквизиты"/>
    <w:basedOn w:val="a"/>
    <w:next w:val="af1"/>
    <w:rsid w:val="005D1B54"/>
    <w:pPr>
      <w:tabs>
        <w:tab w:val="left" w:leader="underscore" w:pos="1985"/>
      </w:tabs>
      <w:spacing w:after="60"/>
    </w:pPr>
    <w:rPr>
      <w:rFonts w:ascii="AMAZ" w:hAnsi="AMAZ"/>
    </w:rPr>
  </w:style>
  <w:style w:type="paragraph" w:styleId="af1">
    <w:name w:val="Signature"/>
    <w:basedOn w:val="a"/>
    <w:link w:val="af2"/>
    <w:rsid w:val="005D1B54"/>
    <w:pPr>
      <w:ind w:left="4252"/>
    </w:pPr>
  </w:style>
  <w:style w:type="character" w:customStyle="1" w:styleId="af2">
    <w:name w:val="Подпись Знак"/>
    <w:basedOn w:val="a0"/>
    <w:link w:val="af1"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5D1B54"/>
    <w:pPr>
      <w:tabs>
        <w:tab w:val="right" w:pos="9639"/>
      </w:tabs>
      <w:spacing w:after="120"/>
      <w:ind w:firstLine="567"/>
    </w:pPr>
    <w:rPr>
      <w:rFonts w:ascii="AMAZ" w:hAnsi="AMAZ"/>
      <w:sz w:val="24"/>
    </w:rPr>
  </w:style>
  <w:style w:type="paragraph" w:customStyle="1" w:styleId="35">
    <w:name w:val="çàãîëîâîê 3"/>
    <w:rsid w:val="005D1B5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аголовок 4"/>
    <w:basedOn w:val="a"/>
    <w:next w:val="a"/>
    <w:rsid w:val="005D1B54"/>
    <w:pPr>
      <w:keepNext/>
      <w:jc w:val="both"/>
      <w:outlineLvl w:val="3"/>
    </w:pPr>
    <w:rPr>
      <w:sz w:val="24"/>
    </w:rPr>
  </w:style>
  <w:style w:type="paragraph" w:customStyle="1" w:styleId="51">
    <w:name w:val="заголовок 5"/>
    <w:basedOn w:val="a"/>
    <w:next w:val="a"/>
    <w:rsid w:val="005D1B54"/>
    <w:pPr>
      <w:keepNext/>
      <w:outlineLvl w:val="4"/>
    </w:pPr>
    <w:rPr>
      <w:sz w:val="24"/>
    </w:rPr>
  </w:style>
  <w:style w:type="paragraph" w:customStyle="1" w:styleId="52">
    <w:name w:val="çàãîëîâîê 5"/>
    <w:rsid w:val="005D1B54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шапкаРК"/>
    <w:basedOn w:val="a"/>
    <w:rsid w:val="005D1B54"/>
  </w:style>
  <w:style w:type="paragraph" w:customStyle="1" w:styleId="36">
    <w:name w:val="заголовок 3"/>
    <w:basedOn w:val="a"/>
    <w:next w:val="a"/>
    <w:rsid w:val="005D1B54"/>
    <w:pPr>
      <w:keepNext/>
      <w:jc w:val="center"/>
      <w:outlineLvl w:val="2"/>
    </w:pPr>
    <w:rPr>
      <w:sz w:val="24"/>
    </w:rPr>
  </w:style>
  <w:style w:type="paragraph" w:styleId="af5">
    <w:name w:val="Block Text"/>
    <w:basedOn w:val="a"/>
    <w:rsid w:val="005D1B54"/>
    <w:pPr>
      <w:ind w:left="-170" w:right="-170"/>
      <w:jc w:val="both"/>
    </w:pPr>
    <w:rPr>
      <w:sz w:val="36"/>
    </w:rPr>
  </w:style>
  <w:style w:type="paragraph" w:customStyle="1" w:styleId="caaieiaie4">
    <w:name w:val="caaieiaie 4"/>
    <w:basedOn w:val="a"/>
    <w:next w:val="a"/>
    <w:rsid w:val="005D1B54"/>
    <w:pPr>
      <w:keepNext/>
      <w:jc w:val="both"/>
    </w:pPr>
    <w:rPr>
      <w:sz w:val="24"/>
    </w:rPr>
  </w:style>
  <w:style w:type="paragraph" w:styleId="af6">
    <w:name w:val="caption"/>
    <w:basedOn w:val="a"/>
    <w:next w:val="a"/>
    <w:qFormat/>
    <w:rsid w:val="005D1B54"/>
    <w:pPr>
      <w:spacing w:before="120" w:after="120"/>
      <w:ind w:firstLine="720"/>
      <w:outlineLvl w:val="0"/>
    </w:pPr>
    <w:rPr>
      <w:b/>
      <w:sz w:val="24"/>
    </w:rPr>
  </w:style>
  <w:style w:type="paragraph" w:customStyle="1" w:styleId="caaieiaie5">
    <w:name w:val="caaieiaie 5"/>
    <w:basedOn w:val="a"/>
    <w:next w:val="a"/>
    <w:rsid w:val="005D1B54"/>
    <w:pPr>
      <w:keepNext/>
    </w:pPr>
    <w:rPr>
      <w:sz w:val="24"/>
    </w:rPr>
  </w:style>
  <w:style w:type="paragraph" w:customStyle="1" w:styleId="af7">
    <w:name w:val="перечисление"/>
    <w:basedOn w:val="a"/>
    <w:rsid w:val="005D1B54"/>
    <w:pPr>
      <w:tabs>
        <w:tab w:val="num" w:pos="360"/>
      </w:tabs>
      <w:ind w:left="360" w:hanging="360"/>
    </w:pPr>
  </w:style>
  <w:style w:type="paragraph" w:customStyle="1" w:styleId="11">
    <w:name w:val="заголовок 1"/>
    <w:basedOn w:val="a"/>
    <w:next w:val="a"/>
    <w:rsid w:val="005D1B54"/>
    <w:pPr>
      <w:keepNext/>
      <w:ind w:left="720"/>
      <w:jc w:val="both"/>
      <w:outlineLvl w:val="0"/>
    </w:pPr>
    <w:rPr>
      <w:b/>
      <w:color w:val="FF0000"/>
      <w:sz w:val="24"/>
    </w:rPr>
  </w:style>
  <w:style w:type="paragraph" w:customStyle="1" w:styleId="91">
    <w:name w:val="заголовок 9"/>
    <w:basedOn w:val="a"/>
    <w:next w:val="a"/>
    <w:rsid w:val="005D1B54"/>
    <w:pPr>
      <w:spacing w:before="240" w:after="60"/>
    </w:pPr>
    <w:rPr>
      <w:rFonts w:ascii="Arial" w:hAnsi="Arial"/>
      <w:b/>
      <w:i/>
      <w:sz w:val="18"/>
    </w:rPr>
  </w:style>
  <w:style w:type="paragraph" w:customStyle="1" w:styleId="210">
    <w:name w:val="Основной текст 21"/>
    <w:basedOn w:val="a"/>
    <w:rsid w:val="005D1B54"/>
    <w:pPr>
      <w:ind w:firstLine="720"/>
      <w:jc w:val="both"/>
    </w:pPr>
    <w:rPr>
      <w:sz w:val="24"/>
    </w:rPr>
  </w:style>
  <w:style w:type="paragraph" w:customStyle="1" w:styleId="92">
    <w:name w:val="çàãîëîâîê 9"/>
    <w:basedOn w:val="a"/>
    <w:next w:val="a"/>
    <w:rsid w:val="005D1B54"/>
    <w:pPr>
      <w:spacing w:before="240" w:after="60"/>
    </w:pPr>
    <w:rPr>
      <w:rFonts w:ascii="Arial" w:hAnsi="Arial"/>
      <w:b/>
      <w:i/>
      <w:sz w:val="18"/>
    </w:rPr>
  </w:style>
  <w:style w:type="paragraph" w:customStyle="1" w:styleId="42">
    <w:name w:val="çàãîëîâîê 4"/>
    <w:rsid w:val="005D1B54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3">
    <w:name w:val="caaieiaie 3"/>
    <w:basedOn w:val="a"/>
    <w:next w:val="a"/>
    <w:rsid w:val="005D1B54"/>
    <w:pPr>
      <w:keepNext/>
      <w:jc w:val="center"/>
    </w:pPr>
    <w:rPr>
      <w:sz w:val="24"/>
    </w:rPr>
  </w:style>
  <w:style w:type="paragraph" w:customStyle="1" w:styleId="211">
    <w:name w:val="Основной текст с отступом 21"/>
    <w:basedOn w:val="a"/>
    <w:rsid w:val="005D1B54"/>
    <w:pPr>
      <w:spacing w:before="120" w:after="120"/>
      <w:ind w:firstLine="709"/>
      <w:jc w:val="both"/>
    </w:pPr>
    <w:rPr>
      <w:sz w:val="24"/>
    </w:rPr>
  </w:style>
  <w:style w:type="paragraph" w:customStyle="1" w:styleId="af8">
    <w:name w:val="Основной"/>
    <w:basedOn w:val="a"/>
    <w:rsid w:val="005D1B54"/>
    <w:pPr>
      <w:widowControl w:val="0"/>
      <w:jc w:val="both"/>
    </w:pPr>
    <w:rPr>
      <w:sz w:val="24"/>
    </w:rPr>
  </w:style>
  <w:style w:type="character" w:styleId="af9">
    <w:name w:val="Hyperlink"/>
    <w:rsid w:val="005D1B54"/>
    <w:rPr>
      <w:color w:val="0000FF"/>
      <w:u w:val="single"/>
    </w:rPr>
  </w:style>
  <w:style w:type="character" w:styleId="afa">
    <w:name w:val="FollowedHyperlink"/>
    <w:rsid w:val="005D1B54"/>
    <w:rPr>
      <w:color w:val="800080"/>
      <w:u w:val="single"/>
    </w:rPr>
  </w:style>
  <w:style w:type="paragraph" w:customStyle="1" w:styleId="12">
    <w:name w:val="Основной текст1"/>
    <w:basedOn w:val="a"/>
    <w:rsid w:val="005D1B54"/>
    <w:pPr>
      <w:ind w:firstLine="720"/>
      <w:jc w:val="both"/>
    </w:pPr>
    <w:rPr>
      <w:sz w:val="28"/>
    </w:rPr>
  </w:style>
  <w:style w:type="character" w:styleId="afb">
    <w:name w:val="endnote reference"/>
    <w:semiHidden/>
    <w:rsid w:val="005D1B54"/>
    <w:rPr>
      <w:vertAlign w:val="superscript"/>
    </w:rPr>
  </w:style>
  <w:style w:type="paragraph" w:customStyle="1" w:styleId="13">
    <w:name w:val="Обычный1"/>
    <w:rsid w:val="005D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Название1"/>
    <w:basedOn w:val="13"/>
    <w:rsid w:val="005D1B54"/>
    <w:pPr>
      <w:jc w:val="center"/>
    </w:pPr>
    <w:rPr>
      <w:sz w:val="28"/>
    </w:rPr>
  </w:style>
  <w:style w:type="paragraph" w:styleId="afc">
    <w:name w:val="footnote text"/>
    <w:basedOn w:val="a"/>
    <w:link w:val="afd"/>
    <w:semiHidden/>
    <w:rsid w:val="005D1B54"/>
  </w:style>
  <w:style w:type="character" w:customStyle="1" w:styleId="afd">
    <w:name w:val="Текст сноски Знак"/>
    <w:basedOn w:val="a0"/>
    <w:link w:val="afc"/>
    <w:semiHidden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5D1B54"/>
    <w:rPr>
      <w:vertAlign w:val="superscript"/>
    </w:rPr>
  </w:style>
  <w:style w:type="paragraph" w:styleId="aff">
    <w:name w:val="Plain Text"/>
    <w:basedOn w:val="a"/>
    <w:link w:val="aff0"/>
    <w:rsid w:val="005D1B54"/>
    <w:rPr>
      <w:rFonts w:ascii="Courier New" w:hAnsi="Courier New"/>
    </w:rPr>
  </w:style>
  <w:style w:type="character" w:customStyle="1" w:styleId="aff0">
    <w:name w:val="Текст Знак"/>
    <w:basedOn w:val="a0"/>
    <w:link w:val="aff"/>
    <w:rsid w:val="005D1B5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Subtitle"/>
    <w:basedOn w:val="a"/>
    <w:link w:val="aff2"/>
    <w:qFormat/>
    <w:rsid w:val="005D1B54"/>
    <w:pPr>
      <w:jc w:val="center"/>
    </w:pPr>
    <w:rPr>
      <w:sz w:val="32"/>
    </w:rPr>
  </w:style>
  <w:style w:type="character" w:customStyle="1" w:styleId="aff2">
    <w:name w:val="Подзаголовок Знак"/>
    <w:basedOn w:val="a0"/>
    <w:link w:val="aff1"/>
    <w:rsid w:val="005D1B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f3">
    <w:name w:val="Îñíîâíîé"/>
    <w:basedOn w:val="a"/>
    <w:rsid w:val="005D1B54"/>
    <w:pPr>
      <w:jc w:val="both"/>
    </w:pPr>
    <w:rPr>
      <w:sz w:val="24"/>
    </w:rPr>
  </w:style>
  <w:style w:type="paragraph" w:customStyle="1" w:styleId="aff4">
    <w:name w:val="Çàãëàâèå ðàçäåëà"/>
    <w:basedOn w:val="a"/>
    <w:rsid w:val="005D1B54"/>
    <w:pPr>
      <w:keepNext/>
      <w:spacing w:before="240"/>
      <w:ind w:firstLine="709"/>
      <w:jc w:val="both"/>
    </w:pPr>
    <w:rPr>
      <w:b/>
      <w:sz w:val="28"/>
    </w:rPr>
  </w:style>
  <w:style w:type="paragraph" w:styleId="aff5">
    <w:name w:val="endnote text"/>
    <w:basedOn w:val="a"/>
    <w:link w:val="aff6"/>
    <w:semiHidden/>
    <w:rsid w:val="005D1B54"/>
  </w:style>
  <w:style w:type="character" w:customStyle="1" w:styleId="aff6">
    <w:name w:val="Текст концевой сноски Знак"/>
    <w:basedOn w:val="a0"/>
    <w:link w:val="aff5"/>
    <w:semiHidden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тиль1"/>
    <w:basedOn w:val="a"/>
    <w:rsid w:val="005D1B54"/>
    <w:pPr>
      <w:jc w:val="center"/>
    </w:pPr>
    <w:rPr>
      <w:b/>
      <w:sz w:val="28"/>
    </w:rPr>
  </w:style>
  <w:style w:type="paragraph" w:customStyle="1" w:styleId="FR3">
    <w:name w:val="FR3"/>
    <w:rsid w:val="005D1B54"/>
    <w:pPr>
      <w:widowControl w:val="0"/>
      <w:spacing w:before="260" w:after="0" w:line="240" w:lineRule="auto"/>
      <w:ind w:right="400"/>
    </w:pPr>
    <w:rPr>
      <w:rFonts w:ascii="Times New Roman" w:eastAsia="Times New Roman" w:hAnsi="Times New Roman" w:cs="Times New Roman"/>
      <w:i/>
      <w:snapToGrid w:val="0"/>
      <w:sz w:val="20"/>
      <w:szCs w:val="20"/>
      <w:lang w:val="en-US" w:eastAsia="ru-RU"/>
    </w:rPr>
  </w:style>
  <w:style w:type="paragraph" w:styleId="16">
    <w:name w:val="toc 1"/>
    <w:basedOn w:val="a"/>
    <w:next w:val="a"/>
    <w:autoRedefine/>
    <w:rsid w:val="005D1B54"/>
    <w:pPr>
      <w:widowControl w:val="0"/>
      <w:jc w:val="both"/>
    </w:pPr>
    <w:rPr>
      <w:color w:val="0000FF"/>
      <w:sz w:val="24"/>
    </w:rPr>
  </w:style>
  <w:style w:type="paragraph" w:styleId="aff7">
    <w:name w:val="annotation text"/>
    <w:basedOn w:val="a"/>
    <w:link w:val="aff8"/>
    <w:semiHidden/>
    <w:rsid w:val="005D1B54"/>
    <w:rPr>
      <w:b/>
    </w:rPr>
  </w:style>
  <w:style w:type="character" w:customStyle="1" w:styleId="aff8">
    <w:name w:val="Текст примечания Знак"/>
    <w:basedOn w:val="a0"/>
    <w:link w:val="aff7"/>
    <w:semiHidden/>
    <w:rsid w:val="005D1B5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f9">
    <w:name w:val="Table Grid"/>
    <w:basedOn w:val="a1"/>
    <w:uiPriority w:val="39"/>
    <w:rsid w:val="005D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нак"/>
    <w:basedOn w:val="a"/>
    <w:autoRedefine/>
    <w:rsid w:val="005D1B5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fb">
    <w:name w:val="Balloon Text"/>
    <w:basedOn w:val="a"/>
    <w:link w:val="affc"/>
    <w:rsid w:val="005D1B54"/>
    <w:rPr>
      <w:rFonts w:ascii="Tahoma" w:hAnsi="Tahoma"/>
      <w:sz w:val="16"/>
      <w:szCs w:val="16"/>
      <w:lang w:val="x-none" w:eastAsia="x-none"/>
    </w:rPr>
  </w:style>
  <w:style w:type="character" w:customStyle="1" w:styleId="affc">
    <w:name w:val="Текст выноски Знак"/>
    <w:basedOn w:val="a0"/>
    <w:link w:val="affb"/>
    <w:rsid w:val="005D1B5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5">
    <w:name w:val="Знак2"/>
    <w:basedOn w:val="a"/>
    <w:rsid w:val="005D1B5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нак1"/>
    <w:basedOn w:val="a"/>
    <w:rsid w:val="005D1B54"/>
    <w:pPr>
      <w:widowControl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18">
    <w:name w:val="ТЕХТ_1"/>
    <w:basedOn w:val="a"/>
    <w:rsid w:val="005D1B54"/>
    <w:pPr>
      <w:spacing w:before="120" w:line="312" w:lineRule="auto"/>
      <w:ind w:firstLine="709"/>
      <w:jc w:val="both"/>
    </w:pPr>
    <w:rPr>
      <w:rFonts w:eastAsia="SimSun"/>
      <w:sz w:val="24"/>
    </w:rPr>
  </w:style>
  <w:style w:type="paragraph" w:customStyle="1" w:styleId="PlainText1">
    <w:name w:val="Plain Text1"/>
    <w:basedOn w:val="a"/>
    <w:link w:val="PlainText"/>
    <w:rsid w:val="005D1B54"/>
    <w:pPr>
      <w:widowControl w:val="0"/>
    </w:pPr>
    <w:rPr>
      <w:rFonts w:ascii="Courier New" w:eastAsia="SimSun" w:hAnsi="Courier New"/>
      <w:lang w:val="x-none" w:eastAsia="x-none"/>
    </w:rPr>
  </w:style>
  <w:style w:type="character" w:customStyle="1" w:styleId="PlainText">
    <w:name w:val="Plain Text Знак"/>
    <w:link w:val="PlainText1"/>
    <w:rsid w:val="005D1B54"/>
    <w:rPr>
      <w:rFonts w:ascii="Courier New" w:eastAsia="SimSun" w:hAnsi="Courier New" w:cs="Times New Roman"/>
      <w:sz w:val="20"/>
      <w:szCs w:val="20"/>
      <w:lang w:val="x-none" w:eastAsia="x-none"/>
    </w:rPr>
  </w:style>
  <w:style w:type="paragraph" w:customStyle="1" w:styleId="3-Arial">
    <w:name w:val="Заголовок3-Arial"/>
    <w:basedOn w:val="3"/>
    <w:rsid w:val="005D1B54"/>
    <w:pPr>
      <w:keepNext w:val="0"/>
      <w:tabs>
        <w:tab w:val="num" w:pos="720"/>
      </w:tabs>
      <w:spacing w:before="240" w:after="240"/>
      <w:ind w:firstLine="0"/>
      <w:jc w:val="center"/>
    </w:pPr>
    <w:rPr>
      <w:rFonts w:ascii="Arial" w:eastAsia="SimSun" w:hAnsi="Arial"/>
      <w:sz w:val="28"/>
      <w:lang w:eastAsia="en-US"/>
    </w:rPr>
  </w:style>
  <w:style w:type="paragraph" w:customStyle="1" w:styleId="14pt">
    <w:name w:val="Обычный + 14 pt"/>
    <w:aliases w:val="по центру"/>
    <w:basedOn w:val="a"/>
    <w:rsid w:val="005D1B54"/>
    <w:rPr>
      <w:sz w:val="30"/>
      <w:szCs w:val="30"/>
    </w:rPr>
  </w:style>
  <w:style w:type="paragraph" w:customStyle="1" w:styleId="Style2">
    <w:name w:val="Style 2"/>
    <w:basedOn w:val="a"/>
    <w:rsid w:val="005D1B54"/>
    <w:pPr>
      <w:jc w:val="both"/>
    </w:pPr>
    <w:rPr>
      <w:rFonts w:ascii="TextBook" w:eastAsia="SimSun" w:hAnsi="TextBook"/>
      <w:b/>
      <w:sz w:val="22"/>
      <w:lang w:val="en-US"/>
    </w:rPr>
  </w:style>
  <w:style w:type="paragraph" w:customStyle="1" w:styleId="Style1">
    <w:name w:val="Style 1"/>
    <w:basedOn w:val="Style2"/>
    <w:rsid w:val="005D1B54"/>
    <w:rPr>
      <w:rFonts w:ascii="SchoolDL" w:hAnsi="SchoolDL"/>
      <w:b w:val="0"/>
      <w:sz w:val="18"/>
    </w:rPr>
  </w:style>
  <w:style w:type="paragraph" w:customStyle="1" w:styleId="affd">
    <w:name w:val="Этап"/>
    <w:rsid w:val="005D1B5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ffe">
    <w:name w:val="Служба"/>
    <w:basedOn w:val="a5"/>
    <w:rsid w:val="005D1B54"/>
    <w:pPr>
      <w:tabs>
        <w:tab w:val="clear" w:pos="4153"/>
        <w:tab w:val="clear" w:pos="8306"/>
        <w:tab w:val="right" w:pos="7655"/>
        <w:tab w:val="left" w:pos="8222"/>
        <w:tab w:val="left" w:pos="8505"/>
      </w:tabs>
      <w:jc w:val="center"/>
    </w:pPr>
  </w:style>
  <w:style w:type="paragraph" w:styleId="afff">
    <w:name w:val="List Paragraph"/>
    <w:basedOn w:val="a"/>
    <w:uiPriority w:val="99"/>
    <w:qFormat/>
    <w:rsid w:val="005D1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0">
    <w:name w:val="Подпись рисунка"/>
    <w:next w:val="a"/>
    <w:rsid w:val="005D1B5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rsid w:val="005D1B54"/>
    <w:rPr>
      <w:rFonts w:ascii="SchoolDL" w:hAnsi="SchoolDL"/>
      <w:sz w:val="22"/>
      <w:lang w:val="en-US"/>
    </w:rPr>
  </w:style>
  <w:style w:type="paragraph" w:customStyle="1" w:styleId="19">
    <w:name w:val="Текст1"/>
    <w:basedOn w:val="a"/>
    <w:rsid w:val="005D1B54"/>
    <w:rPr>
      <w:rFonts w:ascii="Courier New" w:hAnsi="Courier New"/>
    </w:rPr>
  </w:style>
  <w:style w:type="character" w:customStyle="1" w:styleId="afff1">
    <w:name w:val="Основной текст_"/>
    <w:link w:val="53"/>
    <w:rsid w:val="005D1B54"/>
    <w:rPr>
      <w:shd w:val="clear" w:color="auto" w:fill="FFFFFF"/>
    </w:rPr>
  </w:style>
  <w:style w:type="paragraph" w:customStyle="1" w:styleId="53">
    <w:name w:val="Основной текст5"/>
    <w:basedOn w:val="a"/>
    <w:link w:val="afff1"/>
    <w:rsid w:val="005D1B54"/>
    <w:pPr>
      <w:widowControl w:val="0"/>
      <w:shd w:val="clear" w:color="auto" w:fill="FFFFFF"/>
      <w:spacing w:after="300" w:line="322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2"/>
    <w:rsid w:val="005D1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a">
    <w:name w:val="Заголовок №1_"/>
    <w:link w:val="1b"/>
    <w:rsid w:val="005D1B54"/>
    <w:rPr>
      <w:b/>
      <w:bCs/>
      <w:spacing w:val="3"/>
      <w:sz w:val="28"/>
      <w:szCs w:val="28"/>
      <w:shd w:val="clear" w:color="auto" w:fill="FFFFFF"/>
    </w:rPr>
  </w:style>
  <w:style w:type="paragraph" w:customStyle="1" w:styleId="1b">
    <w:name w:val="Заголовок №1"/>
    <w:basedOn w:val="a"/>
    <w:link w:val="1a"/>
    <w:rsid w:val="005D1B54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"/>
      <w:sz w:val="28"/>
      <w:szCs w:val="28"/>
      <w:lang w:eastAsia="en-US"/>
    </w:rPr>
  </w:style>
  <w:style w:type="character" w:customStyle="1" w:styleId="37">
    <w:name w:val="Основной текст3"/>
    <w:rsid w:val="005D1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3">
    <w:name w:val="Основной текст (9)_"/>
    <w:link w:val="94"/>
    <w:rsid w:val="005D1B54"/>
    <w:rPr>
      <w:sz w:val="11"/>
      <w:szCs w:val="11"/>
      <w:shd w:val="clear" w:color="auto" w:fill="FFFFFF"/>
    </w:rPr>
  </w:style>
  <w:style w:type="paragraph" w:customStyle="1" w:styleId="94">
    <w:name w:val="Основной текст (9)"/>
    <w:basedOn w:val="a"/>
    <w:link w:val="93"/>
    <w:rsid w:val="005D1B5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1"/>
      <w:szCs w:val="11"/>
      <w:lang w:eastAsia="en-US"/>
    </w:rPr>
  </w:style>
  <w:style w:type="character" w:customStyle="1" w:styleId="27">
    <w:name w:val="Основной текст (2)"/>
    <w:rsid w:val="005D1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Подпись к таблице (2)_"/>
    <w:link w:val="29"/>
    <w:rsid w:val="005D1B54"/>
    <w:rPr>
      <w:b/>
      <w:bCs/>
      <w:spacing w:val="-1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5D1B5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Гиро Сергей Александрович</dc:creator>
  <cp:keywords/>
  <dc:description/>
  <cp:lastModifiedBy>Гиро Сергей Александрович</cp:lastModifiedBy>
  <cp:revision>5</cp:revision>
  <dcterms:created xsi:type="dcterms:W3CDTF">2023-01-26T13:28:00Z</dcterms:created>
  <dcterms:modified xsi:type="dcterms:W3CDTF">2023-01-27T10:45:00Z</dcterms:modified>
</cp:coreProperties>
</file>